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05" w:rsidRDefault="00931205">
      <w:pPr>
        <w:spacing w:before="3" w:line="100" w:lineRule="exact"/>
        <w:rPr>
          <w:sz w:val="10"/>
          <w:szCs w:val="10"/>
        </w:rPr>
      </w:pPr>
    </w:p>
    <w:p w:rsidR="00931205" w:rsidRDefault="00F63669">
      <w:pPr>
        <w:ind w:left="5269" w:right="4481"/>
        <w:jc w:val="center"/>
        <w:rPr>
          <w:sz w:val="22"/>
          <w:szCs w:val="22"/>
        </w:rPr>
      </w:pPr>
      <w:r>
        <w:rPr>
          <w:i/>
          <w:color w:val="120E0E"/>
          <w:w w:val="121"/>
          <w:sz w:val="22"/>
          <w:szCs w:val="22"/>
        </w:rPr>
        <w:t>A</w:t>
      </w:r>
      <w:r>
        <w:rPr>
          <w:i/>
          <w:color w:val="120E0E"/>
          <w:w w:val="126"/>
          <w:sz w:val="22"/>
          <w:szCs w:val="22"/>
        </w:rPr>
        <w:t>B</w:t>
      </w:r>
      <w:r>
        <w:rPr>
          <w:i/>
          <w:color w:val="120E0E"/>
          <w:w w:val="125"/>
          <w:sz w:val="22"/>
          <w:szCs w:val="22"/>
        </w:rPr>
        <w:t>S</w:t>
      </w:r>
      <w:r>
        <w:rPr>
          <w:i/>
          <w:color w:val="120E0E"/>
          <w:w w:val="122"/>
          <w:sz w:val="22"/>
          <w:szCs w:val="22"/>
        </w:rPr>
        <w:t>T</w:t>
      </w:r>
      <w:r>
        <w:rPr>
          <w:i/>
          <w:color w:val="120E0E"/>
          <w:sz w:val="22"/>
          <w:szCs w:val="22"/>
        </w:rPr>
        <w:t>RA</w:t>
      </w:r>
      <w:r>
        <w:rPr>
          <w:i/>
          <w:color w:val="120E0E"/>
          <w:w w:val="124"/>
          <w:sz w:val="22"/>
          <w:szCs w:val="22"/>
        </w:rPr>
        <w:t>C</w:t>
      </w:r>
      <w:r>
        <w:rPr>
          <w:i/>
          <w:color w:val="120E0E"/>
          <w:w w:val="117"/>
          <w:sz w:val="22"/>
          <w:szCs w:val="22"/>
        </w:rPr>
        <w:t>T</w:t>
      </w:r>
    </w:p>
    <w:p w:rsidR="00931205" w:rsidRDefault="00931205">
      <w:pPr>
        <w:spacing w:before="7" w:line="100" w:lineRule="exact"/>
        <w:rPr>
          <w:sz w:val="11"/>
          <w:szCs w:val="11"/>
        </w:rPr>
      </w:pP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F63669">
      <w:pPr>
        <w:ind w:left="1564" w:right="920"/>
        <w:jc w:val="center"/>
        <w:rPr>
          <w:sz w:val="24"/>
          <w:szCs w:val="24"/>
        </w:rPr>
      </w:pPr>
      <w:proofErr w:type="gramStart"/>
      <w:r>
        <w:rPr>
          <w:i/>
          <w:color w:val="120E0E"/>
          <w:sz w:val="23"/>
          <w:szCs w:val="23"/>
        </w:rPr>
        <w:t xml:space="preserve">Amelia </w:t>
      </w:r>
      <w:r>
        <w:rPr>
          <w:i/>
          <w:color w:val="120E0E"/>
          <w:spacing w:val="2"/>
          <w:sz w:val="23"/>
          <w:szCs w:val="23"/>
        </w:rPr>
        <w:t xml:space="preserve"> </w:t>
      </w:r>
      <w:proofErr w:type="spellStart"/>
      <w:r>
        <w:rPr>
          <w:i/>
          <w:color w:val="120E0E"/>
          <w:sz w:val="23"/>
          <w:szCs w:val="23"/>
        </w:rPr>
        <w:t>Divina</w:t>
      </w:r>
      <w:proofErr w:type="spellEnd"/>
      <w:proofErr w:type="gramEnd"/>
      <w:r>
        <w:rPr>
          <w:i/>
          <w:color w:val="120E0E"/>
          <w:spacing w:val="48"/>
          <w:sz w:val="23"/>
          <w:szCs w:val="23"/>
        </w:rPr>
        <w:t xml:space="preserve"> </w:t>
      </w:r>
      <w:r>
        <w:rPr>
          <w:i/>
          <w:color w:val="120E0E"/>
          <w:w w:val="139"/>
          <w:sz w:val="23"/>
          <w:szCs w:val="23"/>
        </w:rPr>
        <w:t>I</w:t>
      </w:r>
      <w:r>
        <w:rPr>
          <w:i/>
          <w:color w:val="120E0E"/>
          <w:spacing w:val="-4"/>
          <w:w w:val="139"/>
          <w:sz w:val="23"/>
          <w:szCs w:val="23"/>
        </w:rPr>
        <w:t xml:space="preserve"> </w:t>
      </w:r>
      <w:r>
        <w:rPr>
          <w:i/>
          <w:color w:val="120E0E"/>
          <w:w w:val="102"/>
          <w:sz w:val="22"/>
          <w:szCs w:val="22"/>
        </w:rPr>
        <w:t>2</w:t>
      </w:r>
      <w:r>
        <w:rPr>
          <w:i/>
          <w:color w:val="120E0E"/>
          <w:w w:val="108"/>
          <w:sz w:val="22"/>
          <w:szCs w:val="22"/>
        </w:rPr>
        <w:t>2</w:t>
      </w:r>
      <w:r>
        <w:rPr>
          <w:i/>
          <w:color w:val="120E0E"/>
          <w:w w:val="91"/>
          <w:sz w:val="22"/>
          <w:szCs w:val="22"/>
        </w:rPr>
        <w:t>1</w:t>
      </w:r>
      <w:r>
        <w:rPr>
          <w:i/>
          <w:color w:val="120E0E"/>
          <w:w w:val="125"/>
          <w:sz w:val="22"/>
          <w:szCs w:val="22"/>
        </w:rPr>
        <w:t>4</w:t>
      </w:r>
      <w:r>
        <w:rPr>
          <w:i/>
          <w:color w:val="120E0E"/>
          <w:w w:val="102"/>
          <w:sz w:val="22"/>
          <w:szCs w:val="22"/>
        </w:rPr>
        <w:t>0</w:t>
      </w:r>
      <w:r>
        <w:rPr>
          <w:i/>
          <w:color w:val="120E0E"/>
          <w:w w:val="96"/>
          <w:sz w:val="22"/>
          <w:szCs w:val="22"/>
        </w:rPr>
        <w:t>3</w:t>
      </w:r>
      <w:r>
        <w:rPr>
          <w:i/>
          <w:color w:val="120E0E"/>
          <w:w w:val="125"/>
          <w:sz w:val="22"/>
          <w:szCs w:val="22"/>
        </w:rPr>
        <w:t>7</w:t>
      </w:r>
      <w:r>
        <w:rPr>
          <w:i/>
          <w:color w:val="120E0E"/>
          <w:w w:val="96"/>
          <w:sz w:val="22"/>
          <w:szCs w:val="22"/>
        </w:rPr>
        <w:t>4</w:t>
      </w:r>
      <w:r>
        <w:rPr>
          <w:i/>
          <w:color w:val="120E0E"/>
          <w:w w:val="143"/>
          <w:sz w:val="22"/>
          <w:szCs w:val="22"/>
        </w:rPr>
        <w:t>/</w:t>
      </w:r>
      <w:r>
        <w:rPr>
          <w:i/>
          <w:color w:val="120E0E"/>
          <w:w w:val="79"/>
          <w:sz w:val="22"/>
          <w:szCs w:val="22"/>
        </w:rPr>
        <w:t>2</w:t>
      </w:r>
      <w:r>
        <w:rPr>
          <w:i/>
          <w:color w:val="120E0E"/>
          <w:w w:val="113"/>
          <w:sz w:val="22"/>
          <w:szCs w:val="22"/>
        </w:rPr>
        <w:t>0</w:t>
      </w:r>
      <w:r>
        <w:rPr>
          <w:i/>
          <w:color w:val="120E0E"/>
          <w:w w:val="85"/>
          <w:sz w:val="22"/>
          <w:szCs w:val="22"/>
        </w:rPr>
        <w:t>1</w:t>
      </w:r>
      <w:r>
        <w:rPr>
          <w:i/>
          <w:color w:val="120E0E"/>
          <w:w w:val="125"/>
          <w:sz w:val="22"/>
          <w:szCs w:val="22"/>
        </w:rPr>
        <w:t>9</w:t>
      </w:r>
      <w:r>
        <w:rPr>
          <w:i/>
          <w:color w:val="120E0E"/>
          <w:spacing w:val="26"/>
          <w:sz w:val="22"/>
          <w:szCs w:val="22"/>
        </w:rPr>
        <w:t xml:space="preserve"> </w:t>
      </w:r>
      <w:r>
        <w:rPr>
          <w:i/>
          <w:color w:val="120E0E"/>
          <w:w w:val="139"/>
          <w:sz w:val="23"/>
          <w:szCs w:val="23"/>
        </w:rPr>
        <w:t>I</w:t>
      </w:r>
      <w:r>
        <w:rPr>
          <w:i/>
          <w:color w:val="120E0E"/>
          <w:spacing w:val="2"/>
          <w:w w:val="139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22"/>
          <w:sz w:val="23"/>
          <w:szCs w:val="23"/>
        </w:rPr>
        <w:t xml:space="preserve"> </w:t>
      </w:r>
      <w:r>
        <w:rPr>
          <w:i/>
          <w:color w:val="120E0E"/>
          <w:w w:val="111"/>
          <w:sz w:val="23"/>
          <w:szCs w:val="23"/>
        </w:rPr>
        <w:t>E</w:t>
      </w:r>
      <w:r>
        <w:rPr>
          <w:i/>
          <w:color w:val="120E0E"/>
          <w:w w:val="132"/>
          <w:sz w:val="23"/>
          <w:szCs w:val="23"/>
        </w:rPr>
        <w:t>ff</w:t>
      </w:r>
      <w:r>
        <w:rPr>
          <w:i/>
          <w:color w:val="120E0E"/>
          <w:w w:val="49"/>
          <w:sz w:val="23"/>
          <w:szCs w:val="23"/>
        </w:rPr>
        <w:t>e</w:t>
      </w:r>
      <w:r>
        <w:rPr>
          <w:i/>
          <w:color w:val="120E0E"/>
          <w:w w:val="104"/>
          <w:sz w:val="23"/>
          <w:szCs w:val="23"/>
        </w:rPr>
        <w:t>c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1"/>
          <w:sz w:val="23"/>
          <w:szCs w:val="23"/>
        </w:rPr>
        <w:t>s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15"/>
          <w:sz w:val="23"/>
          <w:szCs w:val="23"/>
        </w:rPr>
        <w:t xml:space="preserve"> 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96"/>
          <w:sz w:val="23"/>
          <w:szCs w:val="23"/>
        </w:rPr>
        <w:t>f</w:t>
      </w:r>
      <w:r>
        <w:rPr>
          <w:i/>
          <w:color w:val="120E0E"/>
          <w:spacing w:val="-2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Product</w:t>
      </w:r>
      <w:r>
        <w:rPr>
          <w:i/>
          <w:color w:val="120E0E"/>
          <w:spacing w:val="4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Quality</w:t>
      </w:r>
      <w:r>
        <w:rPr>
          <w:i/>
          <w:color w:val="120E0E"/>
          <w:spacing w:val="3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and</w:t>
      </w:r>
      <w:r>
        <w:rPr>
          <w:i/>
          <w:color w:val="120E0E"/>
          <w:spacing w:val="3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Brand</w:t>
      </w:r>
      <w:r>
        <w:rPr>
          <w:i/>
          <w:color w:val="120E0E"/>
          <w:spacing w:val="29"/>
          <w:sz w:val="23"/>
          <w:szCs w:val="23"/>
        </w:rPr>
        <w:t xml:space="preserve"> </w:t>
      </w:r>
      <w:r>
        <w:rPr>
          <w:i/>
          <w:color w:val="120E0E"/>
          <w:w w:val="139"/>
          <w:sz w:val="23"/>
          <w:szCs w:val="23"/>
        </w:rPr>
        <w:t>I</w:t>
      </w:r>
      <w:r>
        <w:rPr>
          <w:i/>
          <w:color w:val="120E0E"/>
          <w:w w:val="83"/>
          <w:sz w:val="23"/>
          <w:szCs w:val="23"/>
        </w:rPr>
        <w:t>m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108"/>
          <w:sz w:val="23"/>
          <w:szCs w:val="23"/>
        </w:rPr>
        <w:t>g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918987"/>
          <w:w w:val="23"/>
          <w:sz w:val="24"/>
          <w:szCs w:val="24"/>
        </w:rPr>
        <w:t>-</w:t>
      </w:r>
      <w:r>
        <w:rPr>
          <w:i/>
          <w:color w:val="120E0E"/>
          <w:w w:val="104"/>
          <w:sz w:val="24"/>
          <w:szCs w:val="24"/>
        </w:rPr>
        <w:t>o</w:t>
      </w:r>
      <w:r>
        <w:rPr>
          <w:i/>
          <w:color w:val="120E0E"/>
          <w:w w:val="99"/>
          <w:sz w:val="24"/>
          <w:szCs w:val="24"/>
        </w:rPr>
        <w:t>n</w:t>
      </w:r>
    </w:p>
    <w:p w:rsidR="00931205" w:rsidRDefault="00F63669">
      <w:pPr>
        <w:spacing w:before="8"/>
        <w:ind w:left="1579" w:right="1405"/>
        <w:jc w:val="center"/>
        <w:rPr>
          <w:sz w:val="23"/>
          <w:szCs w:val="23"/>
        </w:rPr>
      </w:pPr>
      <w:r>
        <w:rPr>
          <w:i/>
          <w:color w:val="120E0E"/>
          <w:sz w:val="23"/>
          <w:szCs w:val="23"/>
        </w:rPr>
        <w:t>Customer</w:t>
      </w:r>
      <w:r>
        <w:rPr>
          <w:i/>
          <w:color w:val="120E0E"/>
          <w:spacing w:val="5"/>
          <w:sz w:val="23"/>
          <w:szCs w:val="23"/>
        </w:rPr>
        <w:t xml:space="preserve"> </w:t>
      </w:r>
      <w:r>
        <w:rPr>
          <w:i/>
          <w:color w:val="120E0E"/>
          <w:spacing w:val="5"/>
          <w:sz w:val="23"/>
          <w:szCs w:val="23"/>
          <w:lang w:val="id-ID"/>
        </w:rPr>
        <w:t>L</w:t>
      </w:r>
      <w:proofErr w:type="spellStart"/>
      <w:r>
        <w:rPr>
          <w:i/>
          <w:color w:val="120E0E"/>
          <w:sz w:val="23"/>
          <w:szCs w:val="23"/>
        </w:rPr>
        <w:t>oyalty</w:t>
      </w:r>
      <w:proofErr w:type="spellEnd"/>
      <w:r>
        <w:rPr>
          <w:i/>
          <w:color w:val="120E0E"/>
          <w:spacing w:val="2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at</w:t>
      </w:r>
      <w:r>
        <w:rPr>
          <w:i/>
          <w:color w:val="120E0E"/>
          <w:spacing w:val="4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"KO!</w:t>
      </w:r>
      <w:r>
        <w:rPr>
          <w:i/>
          <w:color w:val="120E0E"/>
          <w:spacing w:val="6"/>
          <w:sz w:val="23"/>
          <w:szCs w:val="23"/>
        </w:rPr>
        <w:t xml:space="preserve"> </w:t>
      </w:r>
      <w:r>
        <w:rPr>
          <w:i/>
          <w:color w:val="120E0E"/>
          <w:w w:val="112"/>
          <w:sz w:val="23"/>
          <w:szCs w:val="23"/>
        </w:rPr>
        <w:t>T</w:t>
      </w:r>
      <w:r>
        <w:rPr>
          <w:i/>
          <w:color w:val="120E0E"/>
          <w:w w:val="76"/>
          <w:sz w:val="23"/>
          <w:szCs w:val="23"/>
        </w:rPr>
        <w:t>h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w w:val="120"/>
          <w:sz w:val="23"/>
          <w:szCs w:val="23"/>
        </w:rPr>
        <w:t>M</w:t>
      </w:r>
      <w:r>
        <w:rPr>
          <w:i/>
          <w:color w:val="120E0E"/>
          <w:w w:val="76"/>
          <w:sz w:val="23"/>
          <w:szCs w:val="23"/>
        </w:rPr>
        <w:t>a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l</w:t>
      </w:r>
      <w:r>
        <w:rPr>
          <w:i/>
          <w:color w:val="120E0E"/>
          <w:spacing w:val="-14"/>
          <w:sz w:val="23"/>
          <w:szCs w:val="23"/>
        </w:rPr>
        <w:t xml:space="preserve"> </w:t>
      </w:r>
      <w:proofErr w:type="spellStart"/>
      <w:r>
        <w:rPr>
          <w:i/>
          <w:color w:val="120E0E"/>
          <w:w w:val="118"/>
          <w:sz w:val="23"/>
          <w:szCs w:val="23"/>
        </w:rPr>
        <w:t>K</w:t>
      </w:r>
      <w:r>
        <w:rPr>
          <w:i/>
          <w:color w:val="120E0E"/>
          <w:w w:val="73"/>
          <w:sz w:val="23"/>
          <w:szCs w:val="23"/>
        </w:rPr>
        <w:t>e</w:t>
      </w:r>
      <w:proofErr w:type="spellEnd"/>
      <w:r>
        <w:rPr>
          <w:i/>
          <w:color w:val="120E0E"/>
          <w:w w:val="127"/>
          <w:sz w:val="23"/>
          <w:szCs w:val="23"/>
        </w:rPr>
        <w:t>/</w:t>
      </w:r>
      <w:proofErr w:type="spellStart"/>
      <w:r>
        <w:rPr>
          <w:i/>
          <w:color w:val="120E0E"/>
          <w:w w:val="92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p</w:t>
      </w:r>
      <w:r>
        <w:rPr>
          <w:i/>
          <w:color w:val="120E0E"/>
          <w:w w:val="103"/>
          <w:sz w:val="23"/>
          <w:szCs w:val="23"/>
        </w:rPr>
        <w:t>a</w:t>
      </w:r>
      <w:proofErr w:type="spellEnd"/>
      <w:r>
        <w:rPr>
          <w:i/>
          <w:color w:val="120E0E"/>
          <w:spacing w:val="5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Ga</w:t>
      </w:r>
      <w:r>
        <w:rPr>
          <w:i/>
          <w:color w:val="120E0E"/>
          <w:w w:val="114"/>
          <w:sz w:val="23"/>
          <w:szCs w:val="23"/>
        </w:rPr>
        <w:t>d</w:t>
      </w:r>
      <w:r>
        <w:rPr>
          <w:i/>
          <w:color w:val="120E0E"/>
          <w:w w:val="7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08"/>
          <w:sz w:val="23"/>
          <w:szCs w:val="23"/>
        </w:rPr>
        <w:t>g</w:t>
      </w:r>
      <w:proofErr w:type="spellEnd"/>
      <w:r>
        <w:rPr>
          <w:i/>
          <w:color w:val="120E0E"/>
          <w:spacing w:val="-7"/>
          <w:sz w:val="23"/>
          <w:szCs w:val="23"/>
        </w:rPr>
        <w:t xml:space="preserve"> </w:t>
      </w:r>
      <w:r>
        <w:rPr>
          <w:i/>
          <w:color w:val="120E0E"/>
          <w:w w:val="92"/>
          <w:sz w:val="23"/>
          <w:szCs w:val="23"/>
        </w:rPr>
        <w:t>3</w:t>
      </w:r>
      <w:r>
        <w:rPr>
          <w:i/>
          <w:color w:val="120E0E"/>
          <w:w w:val="136"/>
          <w:sz w:val="23"/>
          <w:szCs w:val="23"/>
        </w:rPr>
        <w:t>"</w:t>
      </w:r>
      <w:r>
        <w:rPr>
          <w:i/>
          <w:color w:val="120E0E"/>
          <w:spacing w:val="-14"/>
          <w:sz w:val="23"/>
          <w:szCs w:val="23"/>
        </w:rPr>
        <w:t xml:space="preserve"> </w:t>
      </w:r>
      <w:r>
        <w:rPr>
          <w:i/>
          <w:color w:val="120E0E"/>
          <w:w w:val="139"/>
          <w:sz w:val="23"/>
          <w:szCs w:val="23"/>
        </w:rPr>
        <w:t>I</w:t>
      </w:r>
      <w:r>
        <w:rPr>
          <w:i/>
          <w:color w:val="120E0E"/>
          <w:spacing w:val="-32"/>
          <w:sz w:val="23"/>
          <w:szCs w:val="23"/>
        </w:rPr>
        <w:t xml:space="preserve"> </w:t>
      </w:r>
      <w:r>
        <w:rPr>
          <w:i/>
          <w:color w:val="120E0E"/>
          <w:w w:val="101"/>
          <w:sz w:val="23"/>
          <w:szCs w:val="23"/>
        </w:rPr>
        <w:t>D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43"/>
          <w:sz w:val="23"/>
          <w:szCs w:val="23"/>
        </w:rPr>
        <w:t>.</w:t>
      </w:r>
      <w:r>
        <w:rPr>
          <w:i/>
          <w:color w:val="120E0E"/>
          <w:spacing w:val="24"/>
          <w:sz w:val="23"/>
          <w:szCs w:val="23"/>
        </w:rPr>
        <w:t xml:space="preserve"> </w:t>
      </w:r>
      <w:r>
        <w:rPr>
          <w:i/>
          <w:color w:val="120E0E"/>
          <w:w w:val="101"/>
          <w:sz w:val="23"/>
          <w:szCs w:val="23"/>
        </w:rPr>
        <w:t>D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s</w:t>
      </w:r>
      <w:r>
        <w:rPr>
          <w:i/>
          <w:color w:val="120E0E"/>
          <w:w w:val="54"/>
          <w:sz w:val="23"/>
          <w:szCs w:val="23"/>
        </w:rPr>
        <w:t>.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1"/>
          <w:sz w:val="23"/>
          <w:szCs w:val="23"/>
        </w:rPr>
        <w:t xml:space="preserve"> </w:t>
      </w:r>
      <w:r>
        <w:rPr>
          <w:i/>
          <w:color w:val="120E0E"/>
          <w:w w:val="107"/>
          <w:sz w:val="23"/>
          <w:szCs w:val="23"/>
        </w:rPr>
        <w:t>T</w:t>
      </w:r>
      <w:r>
        <w:rPr>
          <w:i/>
          <w:color w:val="120E0E"/>
          <w:w w:val="76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ny</w:t>
      </w:r>
      <w:r>
        <w:rPr>
          <w:i/>
          <w:color w:val="120E0E"/>
          <w:spacing w:val="-14"/>
          <w:sz w:val="23"/>
          <w:szCs w:val="23"/>
        </w:rPr>
        <w:t xml:space="preserve"> </w:t>
      </w:r>
      <w:proofErr w:type="spellStart"/>
      <w:r>
        <w:rPr>
          <w:i/>
          <w:color w:val="120E0E"/>
          <w:w w:val="105"/>
          <w:sz w:val="23"/>
          <w:szCs w:val="23"/>
        </w:rPr>
        <w:t>Si</w:t>
      </w:r>
      <w:r>
        <w:rPr>
          <w:i/>
          <w:color w:val="120E0E"/>
          <w:w w:val="98"/>
          <w:sz w:val="23"/>
          <w:szCs w:val="23"/>
        </w:rPr>
        <w:t>ti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18"/>
          <w:sz w:val="23"/>
          <w:szCs w:val="23"/>
        </w:rPr>
        <w:t>j</w:t>
      </w:r>
      <w:r>
        <w:rPr>
          <w:i/>
          <w:color w:val="120E0E"/>
          <w:w w:val="92"/>
          <w:sz w:val="23"/>
          <w:szCs w:val="23"/>
        </w:rPr>
        <w:t>a</w:t>
      </w:r>
      <w:r>
        <w:rPr>
          <w:i/>
          <w:color w:val="120E0E"/>
          <w:w w:val="73"/>
          <w:sz w:val="23"/>
          <w:szCs w:val="23"/>
        </w:rPr>
        <w:t>k</w:t>
      </w:r>
      <w:proofErr w:type="spellEnd"/>
      <w:r>
        <w:rPr>
          <w:i/>
          <w:color w:val="120E0E"/>
          <w:w w:val="73"/>
          <w:sz w:val="23"/>
          <w:szCs w:val="23"/>
        </w:rPr>
        <w:t>;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w w:val="125"/>
          <w:sz w:val="23"/>
          <w:szCs w:val="23"/>
        </w:rPr>
        <w:t>MM</w:t>
      </w:r>
    </w:p>
    <w:p w:rsidR="00931205" w:rsidRDefault="00931205">
      <w:pPr>
        <w:spacing w:before="4" w:line="160" w:lineRule="exact"/>
        <w:rPr>
          <w:sz w:val="17"/>
          <w:szCs w:val="17"/>
        </w:rPr>
      </w:pPr>
    </w:p>
    <w:p w:rsidR="00931205" w:rsidRDefault="00F63669">
      <w:pPr>
        <w:spacing w:line="252" w:lineRule="auto"/>
        <w:ind w:left="1541" w:right="920" w:firstLine="752"/>
        <w:jc w:val="both"/>
        <w:rPr>
          <w:sz w:val="23"/>
          <w:szCs w:val="23"/>
        </w:rPr>
      </w:pPr>
      <w:r>
        <w:rPr>
          <w:i/>
          <w:color w:val="120E0E"/>
          <w:w w:val="120"/>
          <w:sz w:val="23"/>
          <w:szCs w:val="23"/>
        </w:rPr>
        <w:t>F</w:t>
      </w:r>
      <w:r>
        <w:rPr>
          <w:i/>
          <w:color w:val="120E0E"/>
          <w:w w:val="81"/>
          <w:sz w:val="23"/>
          <w:szCs w:val="23"/>
        </w:rPr>
        <w:t>o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25"/>
          <w:sz w:val="23"/>
          <w:szCs w:val="23"/>
        </w:rPr>
        <w:t>d</w:t>
      </w:r>
      <w:r>
        <w:rPr>
          <w:i/>
          <w:color w:val="120E0E"/>
          <w:spacing w:val="-1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and</w:t>
      </w:r>
      <w:r>
        <w:rPr>
          <w:i/>
          <w:color w:val="120E0E"/>
          <w:spacing w:val="1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beverage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business</w:t>
      </w:r>
      <w:r>
        <w:rPr>
          <w:i/>
          <w:color w:val="120E0E"/>
          <w:spacing w:val="1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is</w:t>
      </w:r>
      <w:r>
        <w:rPr>
          <w:i/>
          <w:color w:val="120E0E"/>
          <w:spacing w:val="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one</w:t>
      </w:r>
      <w:r>
        <w:rPr>
          <w:i/>
          <w:color w:val="120E0E"/>
          <w:spacing w:val="3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spacing w:val="6"/>
          <w:w w:val="196"/>
          <w:sz w:val="23"/>
          <w:szCs w:val="23"/>
        </w:rPr>
        <w:t>f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2"/>
          <w:sz w:val="23"/>
          <w:szCs w:val="23"/>
        </w:rPr>
        <w:t>h</w:t>
      </w:r>
      <w:r>
        <w:rPr>
          <w:i/>
          <w:color w:val="120E0E"/>
          <w:w w:val="98"/>
          <w:sz w:val="23"/>
          <w:szCs w:val="23"/>
        </w:rPr>
        <w:t>e</w:t>
      </w:r>
      <w:proofErr w:type="spellEnd"/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w w:val="94"/>
          <w:sz w:val="23"/>
          <w:szCs w:val="23"/>
        </w:rPr>
        <w:t>m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118"/>
          <w:sz w:val="23"/>
          <w:szCs w:val="23"/>
        </w:rPr>
        <w:t>t</w:t>
      </w:r>
      <w:r>
        <w:rPr>
          <w:i/>
          <w:color w:val="120E0E"/>
          <w:spacing w:val="-3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popular</w:t>
      </w:r>
      <w:r>
        <w:rPr>
          <w:i/>
          <w:color w:val="120E0E"/>
          <w:spacing w:val="3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types</w:t>
      </w:r>
      <w:r>
        <w:rPr>
          <w:i/>
          <w:color w:val="120E0E"/>
          <w:spacing w:val="-5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spacing w:val="13"/>
          <w:w w:val="186"/>
          <w:sz w:val="23"/>
          <w:szCs w:val="23"/>
        </w:rPr>
        <w:t>f</w:t>
      </w:r>
      <w:r>
        <w:rPr>
          <w:i/>
          <w:color w:val="120E0E"/>
          <w:w w:val="92"/>
          <w:sz w:val="23"/>
          <w:szCs w:val="23"/>
        </w:rPr>
        <w:t>b</w:t>
      </w:r>
      <w:r>
        <w:rPr>
          <w:i/>
          <w:color w:val="120E0E"/>
          <w:w w:val="103"/>
          <w:sz w:val="23"/>
          <w:szCs w:val="23"/>
        </w:rPr>
        <w:t>u</w:t>
      </w:r>
      <w:r>
        <w:rPr>
          <w:i/>
          <w:color w:val="120E0E"/>
          <w:w w:val="98"/>
          <w:sz w:val="23"/>
          <w:szCs w:val="23"/>
        </w:rPr>
        <w:t>s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98"/>
          <w:sz w:val="23"/>
          <w:szCs w:val="23"/>
        </w:rPr>
        <w:t>es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12"/>
          <w:sz w:val="23"/>
          <w:szCs w:val="23"/>
        </w:rPr>
        <w:t>s</w:t>
      </w:r>
      <w:proofErr w:type="spellEnd"/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bec</w:t>
      </w:r>
      <w:r>
        <w:rPr>
          <w:i/>
          <w:color w:val="120E0E"/>
          <w:sz w:val="23"/>
          <w:szCs w:val="23"/>
        </w:rPr>
        <w:t xml:space="preserve">ause </w:t>
      </w:r>
      <w:r>
        <w:rPr>
          <w:i/>
          <w:color w:val="120E0E"/>
          <w:w w:val="117"/>
          <w:sz w:val="23"/>
          <w:szCs w:val="23"/>
        </w:rPr>
        <w:t>food</w:t>
      </w:r>
      <w:r>
        <w:rPr>
          <w:i/>
          <w:color w:val="120E0E"/>
          <w:spacing w:val="-28"/>
          <w:w w:val="11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is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</w:t>
      </w:r>
      <w:r>
        <w:rPr>
          <w:i/>
          <w:color w:val="120E0E"/>
          <w:spacing w:val="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basic</w:t>
      </w:r>
      <w:r>
        <w:rPr>
          <w:i/>
          <w:color w:val="120E0E"/>
          <w:spacing w:val="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need</w:t>
      </w:r>
      <w:r>
        <w:rPr>
          <w:i/>
          <w:color w:val="120E0E"/>
          <w:spacing w:val="8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96"/>
          <w:sz w:val="23"/>
          <w:szCs w:val="23"/>
        </w:rPr>
        <w:t>f</w:t>
      </w:r>
      <w:r>
        <w:rPr>
          <w:i/>
          <w:color w:val="120E0E"/>
          <w:w w:val="104"/>
          <w:sz w:val="23"/>
          <w:szCs w:val="23"/>
        </w:rPr>
        <w:t>c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04"/>
          <w:sz w:val="23"/>
          <w:szCs w:val="23"/>
        </w:rPr>
        <w:t>ns</w:t>
      </w:r>
      <w:r>
        <w:rPr>
          <w:i/>
          <w:color w:val="120E0E"/>
          <w:w w:val="103"/>
          <w:sz w:val="23"/>
          <w:szCs w:val="23"/>
        </w:rPr>
        <w:t>u</w:t>
      </w:r>
      <w:r>
        <w:rPr>
          <w:i/>
          <w:color w:val="120E0E"/>
          <w:w w:val="94"/>
          <w:sz w:val="23"/>
          <w:szCs w:val="23"/>
        </w:rPr>
        <w:t>m</w:t>
      </w:r>
      <w:r>
        <w:rPr>
          <w:i/>
          <w:color w:val="120E0E"/>
          <w:w w:val="104"/>
          <w:sz w:val="23"/>
          <w:szCs w:val="23"/>
        </w:rPr>
        <w:t>e</w:t>
      </w:r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s</w:t>
      </w:r>
      <w:proofErr w:type="spellEnd"/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that</w:t>
      </w:r>
      <w:r>
        <w:rPr>
          <w:i/>
          <w:color w:val="120E0E"/>
          <w:spacing w:val="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must</w:t>
      </w:r>
      <w:r>
        <w:rPr>
          <w:i/>
          <w:color w:val="120E0E"/>
          <w:spacing w:val="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be</w:t>
      </w:r>
      <w:r>
        <w:rPr>
          <w:i/>
          <w:color w:val="120E0E"/>
          <w:spacing w:val="-6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me</w:t>
      </w:r>
      <w:r>
        <w:rPr>
          <w:i/>
          <w:color w:val="120E0E"/>
          <w:w w:val="118"/>
          <w:sz w:val="23"/>
          <w:szCs w:val="23"/>
        </w:rPr>
        <w:t>t</w:t>
      </w:r>
      <w:r>
        <w:rPr>
          <w:i/>
          <w:color w:val="120E0E"/>
          <w:w w:val="43"/>
          <w:sz w:val="23"/>
          <w:szCs w:val="23"/>
        </w:rPr>
        <w:t>.</w:t>
      </w:r>
      <w:r>
        <w:rPr>
          <w:i/>
          <w:color w:val="120E0E"/>
          <w:spacing w:val="24"/>
          <w:sz w:val="23"/>
          <w:szCs w:val="23"/>
        </w:rPr>
        <w:t xml:space="preserve"> </w:t>
      </w:r>
      <w:r>
        <w:rPr>
          <w:i/>
          <w:color w:val="120E0E"/>
          <w:w w:val="139"/>
          <w:sz w:val="23"/>
          <w:szCs w:val="23"/>
        </w:rPr>
        <w:t>I</w:t>
      </w:r>
      <w:r>
        <w:rPr>
          <w:i/>
          <w:color w:val="120E0E"/>
          <w:w w:val="76"/>
          <w:sz w:val="23"/>
          <w:szCs w:val="23"/>
        </w:rPr>
        <w:t>n</w:t>
      </w:r>
      <w:r>
        <w:rPr>
          <w:i/>
          <w:color w:val="120E0E"/>
          <w:w w:val="114"/>
          <w:sz w:val="23"/>
          <w:szCs w:val="23"/>
        </w:rPr>
        <w:t>d</w:t>
      </w:r>
      <w:r>
        <w:rPr>
          <w:i/>
          <w:color w:val="120E0E"/>
          <w:w w:val="76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a</w:t>
      </w:r>
      <w:r>
        <w:rPr>
          <w:i/>
          <w:color w:val="120E0E"/>
          <w:spacing w:val="5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spacing w:val="6"/>
          <w:w w:val="98"/>
          <w:sz w:val="23"/>
          <w:szCs w:val="23"/>
        </w:rPr>
        <w:t>s</w:t>
      </w:r>
      <w:r>
        <w:rPr>
          <w:i/>
          <w:color w:val="120E0E"/>
          <w:w w:val="265"/>
          <w:sz w:val="23"/>
          <w:szCs w:val="23"/>
        </w:rPr>
        <w:t>f</w:t>
      </w:r>
      <w:r>
        <w:rPr>
          <w:i/>
          <w:color w:val="120E0E"/>
          <w:w w:val="49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mo</w:t>
      </w:r>
      <w:r>
        <w:rPr>
          <w:i/>
          <w:color w:val="120E0E"/>
          <w:w w:val="108"/>
          <w:sz w:val="23"/>
          <w:szCs w:val="23"/>
        </w:rPr>
        <w:t>u</w:t>
      </w:r>
      <w:r>
        <w:rPr>
          <w:i/>
          <w:color w:val="120E0E"/>
          <w:spacing w:val="6"/>
          <w:w w:val="98"/>
          <w:sz w:val="23"/>
          <w:szCs w:val="23"/>
        </w:rPr>
        <w:t>s</w:t>
      </w:r>
      <w:r>
        <w:rPr>
          <w:i/>
          <w:color w:val="120E0E"/>
          <w:w w:val="122"/>
          <w:sz w:val="23"/>
          <w:szCs w:val="23"/>
        </w:rPr>
        <w:t>fo</w:t>
      </w:r>
      <w:r>
        <w:rPr>
          <w:i/>
          <w:color w:val="120E0E"/>
          <w:w w:val="112"/>
          <w:sz w:val="23"/>
          <w:szCs w:val="23"/>
        </w:rPr>
        <w:t>r</w:t>
      </w:r>
      <w:proofErr w:type="spellEnd"/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its</w:t>
      </w:r>
      <w:r>
        <w:rPr>
          <w:i/>
          <w:color w:val="120E0E"/>
          <w:spacing w:val="-11"/>
          <w:sz w:val="23"/>
          <w:szCs w:val="23"/>
        </w:rPr>
        <w:t xml:space="preserve"> </w:t>
      </w:r>
      <w:proofErr w:type="spellStart"/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7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v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s</w:t>
      </w:r>
      <w:r>
        <w:rPr>
          <w:i/>
          <w:color w:val="120E0E"/>
          <w:spacing w:val="13"/>
          <w:w w:val="98"/>
          <w:sz w:val="23"/>
          <w:szCs w:val="23"/>
        </w:rPr>
        <w:t>e</w:t>
      </w:r>
      <w:r>
        <w:rPr>
          <w:i/>
          <w:color w:val="120E0E"/>
          <w:w w:val="255"/>
          <w:sz w:val="23"/>
          <w:szCs w:val="23"/>
        </w:rPr>
        <w:t>f</w:t>
      </w:r>
      <w:r>
        <w:rPr>
          <w:i/>
          <w:color w:val="120E0E"/>
          <w:w w:val="49"/>
          <w:sz w:val="23"/>
          <w:szCs w:val="23"/>
        </w:rPr>
        <w:t>o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25"/>
          <w:sz w:val="23"/>
          <w:szCs w:val="23"/>
        </w:rPr>
        <w:t>d</w:t>
      </w:r>
      <w:proofErr w:type="spellEnd"/>
      <w:r>
        <w:rPr>
          <w:i/>
          <w:color w:val="120E0E"/>
          <w:w w:val="125"/>
          <w:sz w:val="23"/>
          <w:szCs w:val="23"/>
        </w:rPr>
        <w:t xml:space="preserve"> </w:t>
      </w:r>
      <w:proofErr w:type="spellStart"/>
      <w:r>
        <w:rPr>
          <w:i/>
          <w:color w:val="120E0E"/>
          <w:sz w:val="23"/>
          <w:szCs w:val="23"/>
        </w:rPr>
        <w:t>typ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spacing w:val="13"/>
          <w:w w:val="105"/>
          <w:sz w:val="23"/>
          <w:szCs w:val="23"/>
        </w:rPr>
        <w:t>s</w:t>
      </w:r>
      <w:r>
        <w:rPr>
          <w:i/>
          <w:color w:val="120E0E"/>
          <w:w w:val="139"/>
          <w:sz w:val="23"/>
          <w:szCs w:val="23"/>
        </w:rPr>
        <w:t>fr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1"/>
          <w:sz w:val="23"/>
          <w:szCs w:val="23"/>
        </w:rPr>
        <w:t>m</w:t>
      </w:r>
      <w:proofErr w:type="spellEnd"/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various</w:t>
      </w:r>
      <w:r>
        <w:rPr>
          <w:i/>
          <w:color w:val="120E0E"/>
          <w:spacing w:val="15"/>
          <w:sz w:val="23"/>
          <w:szCs w:val="23"/>
        </w:rPr>
        <w:t xml:space="preserve"> </w:t>
      </w:r>
      <w:proofErr w:type="gramStart"/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08"/>
          <w:sz w:val="23"/>
          <w:szCs w:val="23"/>
        </w:rPr>
        <w:t>gi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7"/>
          <w:sz w:val="23"/>
          <w:szCs w:val="23"/>
        </w:rPr>
        <w:t>ns</w:t>
      </w:r>
      <w:r>
        <w:rPr>
          <w:i/>
          <w:color w:val="120E0E"/>
          <w:w w:val="43"/>
          <w:sz w:val="23"/>
          <w:szCs w:val="23"/>
        </w:rPr>
        <w:t>,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7"/>
          <w:sz w:val="23"/>
          <w:szCs w:val="23"/>
        </w:rPr>
        <w:t xml:space="preserve"> </w:t>
      </w:r>
      <w:proofErr w:type="spellStart"/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an</w:t>
      </w:r>
      <w:r>
        <w:rPr>
          <w:i/>
          <w:color w:val="120E0E"/>
          <w:w w:val="114"/>
          <w:sz w:val="23"/>
          <w:szCs w:val="23"/>
        </w:rPr>
        <w:t>g</w:t>
      </w:r>
      <w:r>
        <w:rPr>
          <w:i/>
          <w:color w:val="120E0E"/>
          <w:w w:val="8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n</w:t>
      </w:r>
      <w:r>
        <w:rPr>
          <w:i/>
          <w:color w:val="120E0E"/>
          <w:w w:val="114"/>
          <w:sz w:val="23"/>
          <w:szCs w:val="23"/>
        </w:rPr>
        <w:t>g</w:t>
      </w:r>
      <w:r>
        <w:rPr>
          <w:i/>
          <w:color w:val="120E0E"/>
          <w:w w:val="134"/>
          <w:sz w:val="23"/>
          <w:szCs w:val="23"/>
        </w:rPr>
        <w:t>fr</w:t>
      </w:r>
      <w:r>
        <w:rPr>
          <w:i/>
          <w:color w:val="120E0E"/>
          <w:w w:val="98"/>
          <w:sz w:val="23"/>
          <w:szCs w:val="23"/>
        </w:rPr>
        <w:t>om</w:t>
      </w:r>
      <w:proofErr w:type="spellEnd"/>
      <w:proofErr w:type="gramEnd"/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main</w:t>
      </w:r>
      <w:r>
        <w:rPr>
          <w:i/>
          <w:color w:val="120E0E"/>
          <w:spacing w:val="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meals</w:t>
      </w:r>
      <w:r>
        <w:rPr>
          <w:i/>
          <w:color w:val="120E0E"/>
          <w:spacing w:val="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to</w:t>
      </w:r>
      <w:r>
        <w:rPr>
          <w:i/>
          <w:color w:val="120E0E"/>
          <w:spacing w:val="-5"/>
          <w:sz w:val="23"/>
          <w:szCs w:val="23"/>
        </w:rPr>
        <w:t xml:space="preserve"> 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98"/>
          <w:sz w:val="23"/>
          <w:szCs w:val="23"/>
        </w:rPr>
        <w:t>n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cks</w:t>
      </w:r>
      <w:r>
        <w:rPr>
          <w:i/>
          <w:color w:val="120E0E"/>
          <w:w w:val="54"/>
          <w:sz w:val="23"/>
          <w:szCs w:val="23"/>
        </w:rPr>
        <w:t>.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8"/>
          <w:sz w:val="23"/>
          <w:szCs w:val="23"/>
        </w:rPr>
        <w:t xml:space="preserve"> </w:t>
      </w:r>
      <w:r>
        <w:rPr>
          <w:i/>
          <w:color w:val="120E0E"/>
          <w:w w:val="93"/>
          <w:sz w:val="23"/>
          <w:szCs w:val="23"/>
        </w:rPr>
        <w:t>The</w:t>
      </w:r>
      <w:r>
        <w:rPr>
          <w:i/>
          <w:color w:val="120E0E"/>
          <w:spacing w:val="-13"/>
          <w:w w:val="9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price</w:t>
      </w:r>
      <w:r>
        <w:rPr>
          <w:i/>
          <w:color w:val="120E0E"/>
          <w:spacing w:val="2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also</w:t>
      </w:r>
      <w:r>
        <w:rPr>
          <w:i/>
          <w:color w:val="120E0E"/>
          <w:spacing w:val="9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var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spacing w:val="13"/>
          <w:w w:val="105"/>
          <w:sz w:val="23"/>
          <w:szCs w:val="23"/>
        </w:rPr>
        <w:t>s</w:t>
      </w:r>
      <w:r>
        <w:rPr>
          <w:i/>
          <w:color w:val="120E0E"/>
          <w:w w:val="130"/>
          <w:sz w:val="23"/>
          <w:szCs w:val="23"/>
        </w:rPr>
        <w:t>fr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1"/>
          <w:sz w:val="23"/>
          <w:szCs w:val="23"/>
        </w:rPr>
        <w:t>m</w:t>
      </w:r>
      <w:proofErr w:type="spellEnd"/>
    </w:p>
    <w:p w:rsidR="00931205" w:rsidRDefault="00F63669">
      <w:pPr>
        <w:spacing w:line="260" w:lineRule="exact"/>
        <w:ind w:left="1484" w:right="962"/>
        <w:jc w:val="both"/>
        <w:rPr>
          <w:sz w:val="23"/>
          <w:szCs w:val="23"/>
        </w:rPr>
      </w:pPr>
      <w:r>
        <w:rPr>
          <w:i/>
          <w:color w:val="120E0E"/>
          <w:w w:val="104"/>
          <w:sz w:val="23"/>
          <w:szCs w:val="23"/>
          <w:u w:val="single" w:color="A79996"/>
        </w:rPr>
        <w:t xml:space="preserve"> </w:t>
      </w:r>
      <w:r>
        <w:rPr>
          <w:i/>
          <w:color w:val="120E0E"/>
          <w:sz w:val="23"/>
          <w:szCs w:val="23"/>
          <w:u w:val="single" w:color="A79996"/>
        </w:rPr>
        <w:t xml:space="preserve"> </w:t>
      </w:r>
      <w:r>
        <w:rPr>
          <w:i/>
          <w:color w:val="120E0E"/>
          <w:spacing w:val="-15"/>
          <w:sz w:val="23"/>
          <w:szCs w:val="23"/>
          <w:u w:val="single" w:color="A79996"/>
        </w:rPr>
        <w:t xml:space="preserve"> </w:t>
      </w:r>
      <w:r>
        <w:rPr>
          <w:i/>
          <w:color w:val="120E0E"/>
          <w:sz w:val="23"/>
          <w:szCs w:val="23"/>
        </w:rPr>
        <w:t>cheap</w:t>
      </w:r>
      <w:r>
        <w:rPr>
          <w:i/>
          <w:color w:val="120E0E"/>
          <w:spacing w:val="3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to</w:t>
      </w:r>
      <w:r>
        <w:rPr>
          <w:i/>
          <w:color w:val="120E0E"/>
          <w:spacing w:val="39"/>
          <w:sz w:val="23"/>
          <w:szCs w:val="23"/>
        </w:rPr>
        <w:t xml:space="preserve"> </w:t>
      </w:r>
      <w:r>
        <w:rPr>
          <w:i/>
          <w:color w:val="120E0E"/>
          <w:w w:val="104"/>
          <w:sz w:val="23"/>
          <w:szCs w:val="23"/>
        </w:rPr>
        <w:t>exp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w w:val="104"/>
          <w:sz w:val="23"/>
          <w:szCs w:val="23"/>
        </w:rPr>
        <w:t>ns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v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65"/>
          <w:sz w:val="23"/>
          <w:szCs w:val="23"/>
        </w:rPr>
        <w:t>.</w:t>
      </w:r>
      <w:r>
        <w:rPr>
          <w:i/>
          <w:color w:val="120E0E"/>
          <w:sz w:val="23"/>
          <w:szCs w:val="23"/>
        </w:rPr>
        <w:t xml:space="preserve">  </w:t>
      </w:r>
      <w:r>
        <w:rPr>
          <w:i/>
          <w:color w:val="120E0E"/>
          <w:spacing w:val="-28"/>
          <w:sz w:val="23"/>
          <w:szCs w:val="23"/>
        </w:rPr>
        <w:t xml:space="preserve"> </w:t>
      </w:r>
      <w:proofErr w:type="gramStart"/>
      <w:r>
        <w:rPr>
          <w:i/>
          <w:color w:val="120E0E"/>
          <w:w w:val="104"/>
          <w:sz w:val="23"/>
          <w:szCs w:val="23"/>
        </w:rPr>
        <w:t>W</w:t>
      </w:r>
      <w:r>
        <w:rPr>
          <w:i/>
          <w:color w:val="120E0E"/>
          <w:w w:val="59"/>
          <w:sz w:val="23"/>
          <w:szCs w:val="23"/>
        </w:rPr>
        <w:t>i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8"/>
          <w:sz w:val="23"/>
          <w:szCs w:val="23"/>
        </w:rPr>
        <w:t>h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1"/>
          <w:sz w:val="23"/>
          <w:szCs w:val="23"/>
        </w:rPr>
        <w:t xml:space="preserve"> 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2"/>
          <w:sz w:val="23"/>
          <w:szCs w:val="23"/>
        </w:rPr>
        <w:t>h</w:t>
      </w:r>
      <w:r>
        <w:rPr>
          <w:i/>
          <w:color w:val="120E0E"/>
          <w:w w:val="11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s</w:t>
      </w:r>
      <w:proofErr w:type="gramEnd"/>
      <w:r>
        <w:rPr>
          <w:i/>
          <w:color w:val="120E0E"/>
          <w:w w:val="32"/>
          <w:sz w:val="23"/>
          <w:szCs w:val="23"/>
        </w:rPr>
        <w:t>;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many</w:t>
      </w:r>
      <w:r>
        <w:rPr>
          <w:i/>
          <w:color w:val="120E0E"/>
          <w:spacing w:val="7"/>
          <w:sz w:val="23"/>
          <w:szCs w:val="23"/>
        </w:rPr>
        <w:t xml:space="preserve"> </w:t>
      </w:r>
      <w:r>
        <w:rPr>
          <w:i/>
          <w:color w:val="120E0E"/>
          <w:w w:val="130"/>
          <w:sz w:val="23"/>
          <w:szCs w:val="23"/>
        </w:rPr>
        <w:t>p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03"/>
          <w:sz w:val="23"/>
          <w:szCs w:val="23"/>
        </w:rPr>
        <w:t>op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began</w:t>
      </w:r>
      <w:r>
        <w:rPr>
          <w:i/>
          <w:color w:val="120E0E"/>
          <w:spacing w:val="3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to</w:t>
      </w:r>
      <w:r>
        <w:rPr>
          <w:i/>
          <w:color w:val="120E0E"/>
          <w:spacing w:val="3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work</w:t>
      </w:r>
      <w:r>
        <w:rPr>
          <w:i/>
          <w:color w:val="120E0E"/>
          <w:spacing w:val="39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in</w:t>
      </w:r>
      <w:r>
        <w:rPr>
          <w:i/>
          <w:color w:val="120E0E"/>
          <w:spacing w:val="2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-19"/>
          <w:sz w:val="23"/>
          <w:szCs w:val="23"/>
        </w:rPr>
        <w:t xml:space="preserve"> </w:t>
      </w:r>
      <w:r>
        <w:rPr>
          <w:i/>
          <w:color w:val="120E0E"/>
          <w:w w:val="255"/>
          <w:sz w:val="23"/>
          <w:szCs w:val="23"/>
        </w:rPr>
        <w:t>f</w:t>
      </w:r>
      <w:r>
        <w:rPr>
          <w:i/>
          <w:color w:val="120E0E"/>
          <w:w w:val="54"/>
          <w:sz w:val="23"/>
          <w:szCs w:val="23"/>
        </w:rPr>
        <w:t>o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w w:val="87"/>
          <w:sz w:val="23"/>
          <w:szCs w:val="23"/>
        </w:rPr>
        <w:t>b</w:t>
      </w:r>
      <w:r>
        <w:rPr>
          <w:i/>
          <w:color w:val="120E0E"/>
          <w:w w:val="108"/>
          <w:sz w:val="23"/>
          <w:szCs w:val="23"/>
        </w:rPr>
        <w:t>u</w:t>
      </w:r>
      <w:r>
        <w:rPr>
          <w:i/>
          <w:color w:val="120E0E"/>
          <w:w w:val="98"/>
          <w:sz w:val="23"/>
          <w:szCs w:val="23"/>
        </w:rPr>
        <w:t>sine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98"/>
          <w:sz w:val="23"/>
          <w:szCs w:val="23"/>
        </w:rPr>
        <w:t>s</w:t>
      </w:r>
      <w:r>
        <w:rPr>
          <w:i/>
          <w:color w:val="120E0E"/>
          <w:w w:val="54"/>
          <w:sz w:val="23"/>
          <w:szCs w:val="23"/>
        </w:rPr>
        <w:t>.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10"/>
          <w:sz w:val="23"/>
          <w:szCs w:val="23"/>
        </w:rPr>
        <w:t xml:space="preserve"> </w:t>
      </w:r>
      <w:proofErr w:type="gramStart"/>
      <w:r>
        <w:rPr>
          <w:i/>
          <w:color w:val="120E0E"/>
          <w:w w:val="92"/>
          <w:sz w:val="23"/>
          <w:szCs w:val="23"/>
        </w:rPr>
        <w:t>Th</w:t>
      </w:r>
      <w:r>
        <w:rPr>
          <w:i/>
          <w:color w:val="120E0E"/>
          <w:w w:val="11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s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7"/>
          <w:sz w:val="23"/>
          <w:szCs w:val="23"/>
        </w:rPr>
        <w:t xml:space="preserve"> 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1"/>
          <w:sz w:val="23"/>
          <w:szCs w:val="23"/>
        </w:rPr>
        <w:t>s</w:t>
      </w:r>
      <w:proofErr w:type="gramEnd"/>
    </w:p>
    <w:p w:rsidR="00931205" w:rsidRDefault="00F63669">
      <w:pPr>
        <w:spacing w:before="17" w:line="258" w:lineRule="auto"/>
        <w:ind w:left="1522" w:right="964" w:hanging="94"/>
        <w:jc w:val="both"/>
        <w:rPr>
          <w:sz w:val="23"/>
          <w:szCs w:val="23"/>
        </w:rPr>
      </w:pPr>
      <w:r>
        <w:rPr>
          <w:i/>
          <w:color w:val="C9BEBD"/>
          <w:sz w:val="23"/>
          <w:szCs w:val="23"/>
        </w:rPr>
        <w:t>'</w:t>
      </w:r>
      <w:r>
        <w:rPr>
          <w:i/>
          <w:color w:val="C9BEBD"/>
          <w:spacing w:val="31"/>
          <w:sz w:val="23"/>
          <w:szCs w:val="23"/>
        </w:rPr>
        <w:t xml:space="preserve"> </w:t>
      </w:r>
      <w:r>
        <w:rPr>
          <w:i/>
          <w:color w:val="120E0E"/>
          <w:w w:val="92"/>
          <w:sz w:val="23"/>
          <w:szCs w:val="23"/>
        </w:rPr>
        <w:t>u</w:t>
      </w:r>
      <w:r>
        <w:rPr>
          <w:i/>
          <w:color w:val="120E0E"/>
          <w:w w:val="108"/>
          <w:sz w:val="23"/>
          <w:szCs w:val="23"/>
        </w:rPr>
        <w:t>nd</w:t>
      </w:r>
      <w:r>
        <w:rPr>
          <w:i/>
          <w:color w:val="120E0E"/>
          <w:w w:val="79"/>
          <w:sz w:val="23"/>
          <w:szCs w:val="23"/>
        </w:rPr>
        <w:t>e</w:t>
      </w:r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120E0E"/>
          <w:w w:val="91"/>
          <w:sz w:val="23"/>
          <w:szCs w:val="23"/>
        </w:rPr>
        <w:t>s</w:t>
      </w:r>
      <w:r>
        <w:rPr>
          <w:i/>
          <w:color w:val="120E0E"/>
          <w:w w:val="118"/>
          <w:sz w:val="23"/>
          <w:szCs w:val="23"/>
        </w:rPr>
        <w:t>t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o</w:t>
      </w:r>
      <w:r>
        <w:rPr>
          <w:i/>
          <w:color w:val="120E0E"/>
          <w:w w:val="125"/>
          <w:sz w:val="23"/>
          <w:szCs w:val="23"/>
        </w:rPr>
        <w:t>d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because</w:t>
      </w:r>
      <w:r>
        <w:rPr>
          <w:i/>
          <w:color w:val="120E0E"/>
          <w:spacing w:val="-17"/>
          <w:sz w:val="23"/>
          <w:szCs w:val="23"/>
        </w:rPr>
        <w:t xml:space="preserve"> </w:t>
      </w:r>
      <w:r>
        <w:rPr>
          <w:i/>
          <w:color w:val="120E0E"/>
          <w:w w:val="119"/>
          <w:sz w:val="23"/>
          <w:szCs w:val="23"/>
        </w:rPr>
        <w:t>food</w:t>
      </w:r>
      <w:r>
        <w:rPr>
          <w:i/>
          <w:color w:val="120E0E"/>
          <w:spacing w:val="-11"/>
          <w:w w:val="119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and</w:t>
      </w:r>
      <w:r>
        <w:rPr>
          <w:i/>
          <w:color w:val="120E0E"/>
          <w:spacing w:val="29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beverages</w:t>
      </w:r>
      <w:r>
        <w:rPr>
          <w:i/>
          <w:color w:val="120E0E"/>
          <w:spacing w:val="2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are</w:t>
      </w:r>
      <w:r>
        <w:rPr>
          <w:i/>
          <w:color w:val="120E0E"/>
          <w:spacing w:val="2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ne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25"/>
          <w:sz w:val="23"/>
          <w:szCs w:val="23"/>
        </w:rPr>
        <w:t>d</w:t>
      </w:r>
      <w:r>
        <w:rPr>
          <w:i/>
          <w:color w:val="120E0E"/>
          <w:w w:val="77"/>
          <w:sz w:val="23"/>
          <w:szCs w:val="23"/>
        </w:rPr>
        <w:t>s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and</w:t>
      </w:r>
      <w:r>
        <w:rPr>
          <w:i/>
          <w:color w:val="120E0E"/>
          <w:spacing w:val="1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lifestyle</w:t>
      </w:r>
      <w:r>
        <w:rPr>
          <w:i/>
          <w:color w:val="120E0E"/>
          <w:spacing w:val="23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86"/>
          <w:sz w:val="23"/>
          <w:szCs w:val="23"/>
        </w:rPr>
        <w:t>f</w:t>
      </w:r>
      <w:r>
        <w:rPr>
          <w:i/>
          <w:color w:val="120E0E"/>
          <w:spacing w:val="-39"/>
          <w:sz w:val="23"/>
          <w:szCs w:val="23"/>
        </w:rPr>
        <w:t xml:space="preserve"> </w:t>
      </w:r>
      <w:r>
        <w:rPr>
          <w:i/>
          <w:color w:val="120E0E"/>
          <w:w w:val="139"/>
          <w:sz w:val="23"/>
          <w:szCs w:val="23"/>
        </w:rPr>
        <w:t>I</w:t>
      </w:r>
      <w:r>
        <w:rPr>
          <w:i/>
          <w:color w:val="120E0E"/>
          <w:w w:val="76"/>
          <w:sz w:val="23"/>
          <w:szCs w:val="23"/>
        </w:rPr>
        <w:t>n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76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n</w:t>
      </w:r>
      <w:r>
        <w:rPr>
          <w:i/>
          <w:color w:val="120E0E"/>
          <w:spacing w:val="-14"/>
          <w:sz w:val="23"/>
          <w:szCs w:val="23"/>
        </w:rPr>
        <w:t xml:space="preserve"> </w:t>
      </w:r>
      <w:r>
        <w:rPr>
          <w:i/>
          <w:color w:val="120E0E"/>
          <w:w w:val="130"/>
          <w:sz w:val="23"/>
          <w:szCs w:val="23"/>
        </w:rPr>
        <w:t>p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p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w w:val="54"/>
          <w:sz w:val="23"/>
          <w:szCs w:val="23"/>
        </w:rPr>
        <w:t xml:space="preserve">.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1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culinary</w:t>
      </w:r>
      <w:r>
        <w:rPr>
          <w:i/>
          <w:color w:val="120E0E"/>
          <w:spacing w:val="4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world</w:t>
      </w:r>
      <w:r>
        <w:rPr>
          <w:i/>
          <w:color w:val="120E0E"/>
          <w:spacing w:val="32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96"/>
          <w:sz w:val="23"/>
          <w:szCs w:val="23"/>
        </w:rPr>
        <w:t>f</w:t>
      </w:r>
      <w:r>
        <w:rPr>
          <w:i/>
          <w:color w:val="120E0E"/>
          <w:spacing w:val="-3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bubble</w:t>
      </w:r>
      <w:r>
        <w:rPr>
          <w:i/>
          <w:color w:val="120E0E"/>
          <w:spacing w:val="2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drinks</w:t>
      </w:r>
      <w:r>
        <w:rPr>
          <w:i/>
          <w:color w:val="120E0E"/>
          <w:spacing w:val="3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is</w:t>
      </w:r>
      <w:r>
        <w:rPr>
          <w:i/>
          <w:color w:val="120E0E"/>
          <w:spacing w:val="2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also</w:t>
      </w:r>
      <w:r>
        <w:rPr>
          <w:i/>
          <w:color w:val="120E0E"/>
          <w:spacing w:val="2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now</w:t>
      </w:r>
      <w:r>
        <w:rPr>
          <w:i/>
          <w:color w:val="120E0E"/>
          <w:spacing w:val="1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more</w:t>
      </w:r>
      <w:r>
        <w:rPr>
          <w:i/>
          <w:color w:val="120E0E"/>
          <w:spacing w:val="21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04"/>
          <w:sz w:val="23"/>
          <w:szCs w:val="23"/>
        </w:rPr>
        <w:t>v</w:t>
      </w:r>
      <w:r>
        <w:rPr>
          <w:i/>
          <w:color w:val="120E0E"/>
          <w:w w:val="98"/>
          <w:sz w:val="23"/>
          <w:szCs w:val="23"/>
        </w:rPr>
        <w:t>a</w:t>
      </w:r>
      <w:r>
        <w:rPr>
          <w:i/>
          <w:color w:val="120E0E"/>
          <w:w w:val="108"/>
          <w:sz w:val="23"/>
          <w:szCs w:val="23"/>
        </w:rPr>
        <w:t>ti</w:t>
      </w:r>
      <w:r>
        <w:rPr>
          <w:i/>
          <w:color w:val="120E0E"/>
          <w:w w:val="98"/>
          <w:sz w:val="23"/>
          <w:szCs w:val="23"/>
        </w:rPr>
        <w:t>v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3B3636"/>
          <w:w w:val="54"/>
          <w:sz w:val="23"/>
          <w:szCs w:val="23"/>
        </w:rPr>
        <w:t>.</w:t>
      </w:r>
      <w:r>
        <w:rPr>
          <w:i/>
          <w:color w:val="3B3636"/>
          <w:sz w:val="23"/>
          <w:szCs w:val="23"/>
        </w:rPr>
        <w:t xml:space="preserve"> </w:t>
      </w:r>
      <w:r>
        <w:rPr>
          <w:i/>
          <w:color w:val="3B3636"/>
          <w:spacing w:val="-21"/>
          <w:sz w:val="23"/>
          <w:szCs w:val="23"/>
        </w:rPr>
        <w:t xml:space="preserve"> </w:t>
      </w:r>
      <w:r>
        <w:rPr>
          <w:i/>
          <w:color w:val="120E0E"/>
          <w:w w:val="147"/>
          <w:sz w:val="23"/>
          <w:szCs w:val="23"/>
        </w:rPr>
        <w:t>I</w:t>
      </w:r>
      <w:r>
        <w:rPr>
          <w:i/>
          <w:color w:val="120E0E"/>
          <w:w w:val="76"/>
          <w:sz w:val="23"/>
          <w:szCs w:val="23"/>
        </w:rPr>
        <w:t>n</w:t>
      </w:r>
      <w:r>
        <w:rPr>
          <w:i/>
          <w:color w:val="120E0E"/>
          <w:spacing w:val="2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recent</w:t>
      </w:r>
      <w:r>
        <w:rPr>
          <w:i/>
          <w:color w:val="120E0E"/>
          <w:spacing w:val="-7"/>
          <w:sz w:val="23"/>
          <w:szCs w:val="23"/>
        </w:rPr>
        <w:t xml:space="preserve"> </w:t>
      </w:r>
      <w:proofErr w:type="gramStart"/>
      <w:r>
        <w:rPr>
          <w:i/>
          <w:color w:val="120E0E"/>
          <w:w w:val="129"/>
          <w:sz w:val="23"/>
          <w:szCs w:val="23"/>
        </w:rPr>
        <w:t>y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w w:val="108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rs</w:t>
      </w:r>
      <w:r>
        <w:rPr>
          <w:i/>
          <w:color w:val="120E0E"/>
          <w:w w:val="43"/>
          <w:sz w:val="23"/>
          <w:szCs w:val="23"/>
        </w:rPr>
        <w:t>,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drinks</w:t>
      </w:r>
      <w:proofErr w:type="gramEnd"/>
      <w:r>
        <w:rPr>
          <w:i/>
          <w:color w:val="120E0E"/>
          <w:sz w:val="23"/>
          <w:szCs w:val="23"/>
        </w:rPr>
        <w:t xml:space="preserve"> with</w:t>
      </w:r>
      <w:r>
        <w:rPr>
          <w:i/>
          <w:color w:val="120E0E"/>
          <w:spacing w:val="23"/>
          <w:sz w:val="23"/>
          <w:szCs w:val="23"/>
        </w:rPr>
        <w:t xml:space="preserve"> </w:t>
      </w:r>
      <w:r>
        <w:rPr>
          <w:i/>
          <w:color w:val="120E0E"/>
          <w:w w:val="102"/>
          <w:sz w:val="23"/>
          <w:szCs w:val="23"/>
        </w:rPr>
        <w:t>bubbles</w:t>
      </w:r>
      <w:r>
        <w:rPr>
          <w:i/>
          <w:color w:val="120E0E"/>
          <w:spacing w:val="24"/>
          <w:w w:val="10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or</w:t>
      </w:r>
      <w:r>
        <w:rPr>
          <w:i/>
          <w:color w:val="120E0E"/>
          <w:spacing w:val="2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chewy</w:t>
      </w:r>
      <w:r>
        <w:rPr>
          <w:i/>
          <w:color w:val="120E0E"/>
          <w:spacing w:val="2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balls</w:t>
      </w:r>
      <w:r>
        <w:rPr>
          <w:i/>
          <w:color w:val="120E0E"/>
          <w:spacing w:val="2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are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still</w:t>
      </w:r>
      <w:r>
        <w:rPr>
          <w:i/>
          <w:color w:val="120E0E"/>
          <w:spacing w:val="29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</w:t>
      </w:r>
      <w:r>
        <w:rPr>
          <w:i/>
          <w:color w:val="120E0E"/>
          <w:spacing w:val="2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trend</w:t>
      </w:r>
      <w:r>
        <w:rPr>
          <w:i/>
          <w:color w:val="120E0E"/>
          <w:spacing w:val="19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t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1"/>
          <w:sz w:val="23"/>
          <w:szCs w:val="23"/>
        </w:rPr>
        <w:t>day</w:t>
      </w:r>
      <w:r>
        <w:rPr>
          <w:i/>
          <w:color w:val="120E0E"/>
          <w:w w:val="43"/>
          <w:sz w:val="23"/>
          <w:szCs w:val="23"/>
        </w:rPr>
        <w:t>.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10"/>
          <w:sz w:val="23"/>
          <w:szCs w:val="23"/>
        </w:rPr>
        <w:t xml:space="preserve"> </w:t>
      </w:r>
      <w:r>
        <w:rPr>
          <w:i/>
          <w:color w:val="120E0E"/>
          <w:w w:val="107"/>
          <w:sz w:val="23"/>
          <w:szCs w:val="23"/>
        </w:rPr>
        <w:t>V</w:t>
      </w:r>
      <w:r>
        <w:rPr>
          <w:i/>
          <w:color w:val="120E0E"/>
          <w:w w:val="70"/>
          <w:sz w:val="23"/>
          <w:szCs w:val="23"/>
        </w:rPr>
        <w:t>a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4"/>
          <w:sz w:val="23"/>
          <w:szCs w:val="23"/>
        </w:rPr>
        <w:t>us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types</w:t>
      </w:r>
      <w:r>
        <w:rPr>
          <w:i/>
          <w:color w:val="120E0E"/>
          <w:spacing w:val="13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96"/>
          <w:sz w:val="23"/>
          <w:szCs w:val="23"/>
        </w:rPr>
        <w:t>f</w:t>
      </w:r>
      <w:r>
        <w:rPr>
          <w:i/>
          <w:color w:val="120E0E"/>
          <w:spacing w:val="-32"/>
          <w:sz w:val="23"/>
          <w:szCs w:val="23"/>
        </w:rPr>
        <w:t xml:space="preserve"> </w:t>
      </w:r>
      <w:r>
        <w:rPr>
          <w:i/>
          <w:color w:val="120E0E"/>
          <w:w w:val="92"/>
          <w:sz w:val="23"/>
          <w:szCs w:val="23"/>
        </w:rPr>
        <w:t>b</w:t>
      </w:r>
      <w:r>
        <w:rPr>
          <w:i/>
          <w:color w:val="120E0E"/>
          <w:w w:val="103"/>
          <w:sz w:val="23"/>
          <w:szCs w:val="23"/>
        </w:rPr>
        <w:t>u</w:t>
      </w:r>
      <w:r>
        <w:rPr>
          <w:i/>
          <w:color w:val="120E0E"/>
          <w:w w:val="92"/>
          <w:sz w:val="23"/>
          <w:szCs w:val="23"/>
        </w:rPr>
        <w:t>b</w:t>
      </w:r>
      <w:r>
        <w:rPr>
          <w:i/>
          <w:color w:val="120E0E"/>
          <w:w w:val="98"/>
          <w:sz w:val="23"/>
          <w:szCs w:val="23"/>
        </w:rPr>
        <w:t>b</w:t>
      </w:r>
      <w:r>
        <w:rPr>
          <w:i/>
          <w:color w:val="120E0E"/>
          <w:w w:val="127"/>
          <w:sz w:val="23"/>
          <w:szCs w:val="23"/>
        </w:rPr>
        <w:t>l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spacing w:val="2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tea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beverage </w:t>
      </w:r>
      <w:proofErr w:type="gramStart"/>
      <w:r>
        <w:rPr>
          <w:i/>
          <w:color w:val="120E0E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u</w:t>
      </w:r>
      <w:r>
        <w:rPr>
          <w:i/>
          <w:color w:val="120E0E"/>
          <w:w w:val="108"/>
          <w:sz w:val="23"/>
          <w:szCs w:val="23"/>
        </w:rPr>
        <w:t>tl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w w:val="127"/>
          <w:sz w:val="23"/>
          <w:szCs w:val="23"/>
        </w:rPr>
        <w:t>t</w:t>
      </w:r>
      <w:r>
        <w:rPr>
          <w:i/>
          <w:color w:val="120E0E"/>
          <w:w w:val="91"/>
          <w:sz w:val="23"/>
          <w:szCs w:val="23"/>
        </w:rPr>
        <w:t>s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can</w:t>
      </w:r>
      <w:proofErr w:type="gramEnd"/>
      <w:r>
        <w:rPr>
          <w:i/>
          <w:color w:val="120E0E"/>
          <w:spacing w:val="3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be</w:t>
      </w:r>
      <w:r>
        <w:rPr>
          <w:i/>
          <w:color w:val="120E0E"/>
          <w:spacing w:val="3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easily</w:t>
      </w:r>
      <w:r>
        <w:rPr>
          <w:i/>
          <w:color w:val="120E0E"/>
          <w:spacing w:val="-12"/>
          <w:sz w:val="23"/>
          <w:szCs w:val="23"/>
        </w:rPr>
        <w:t xml:space="preserve"> </w:t>
      </w:r>
      <w:r>
        <w:rPr>
          <w:i/>
          <w:color w:val="120E0E"/>
          <w:w w:val="255"/>
          <w:sz w:val="23"/>
          <w:szCs w:val="23"/>
        </w:rPr>
        <w:t>f</w:t>
      </w:r>
      <w:r>
        <w:rPr>
          <w:i/>
          <w:color w:val="120E0E"/>
          <w:w w:val="49"/>
          <w:sz w:val="23"/>
          <w:szCs w:val="23"/>
        </w:rPr>
        <w:t>o</w:t>
      </w:r>
      <w:r>
        <w:rPr>
          <w:i/>
          <w:color w:val="120E0E"/>
          <w:w w:val="108"/>
          <w:sz w:val="23"/>
          <w:szCs w:val="23"/>
        </w:rPr>
        <w:t>u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in</w:t>
      </w:r>
      <w:r>
        <w:rPr>
          <w:i/>
          <w:color w:val="120E0E"/>
          <w:spacing w:val="2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shopping</w:t>
      </w:r>
      <w:r>
        <w:rPr>
          <w:i/>
          <w:color w:val="120E0E"/>
          <w:spacing w:val="3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centers</w:t>
      </w:r>
      <w:r>
        <w:rPr>
          <w:i/>
          <w:color w:val="120E0E"/>
          <w:spacing w:val="3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or</w:t>
      </w:r>
      <w:r>
        <w:rPr>
          <w:i/>
          <w:color w:val="120E0E"/>
          <w:spacing w:val="20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m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108"/>
          <w:sz w:val="23"/>
          <w:szCs w:val="23"/>
        </w:rPr>
        <w:t>ll</w:t>
      </w:r>
      <w:r>
        <w:rPr>
          <w:i/>
          <w:color w:val="120E0E"/>
          <w:w w:val="84"/>
          <w:sz w:val="23"/>
          <w:szCs w:val="23"/>
        </w:rPr>
        <w:t>s</w:t>
      </w:r>
      <w:r>
        <w:rPr>
          <w:i/>
          <w:color w:val="120E0E"/>
          <w:w w:val="54"/>
          <w:sz w:val="23"/>
          <w:szCs w:val="23"/>
        </w:rPr>
        <w:t>.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10"/>
          <w:sz w:val="23"/>
          <w:szCs w:val="23"/>
        </w:rPr>
        <w:t xml:space="preserve"> </w:t>
      </w:r>
      <w:r>
        <w:rPr>
          <w:i/>
          <w:color w:val="120E0E"/>
          <w:w w:val="95"/>
          <w:sz w:val="23"/>
          <w:szCs w:val="23"/>
        </w:rPr>
        <w:t>Th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96"/>
          <w:sz w:val="23"/>
          <w:szCs w:val="23"/>
        </w:rPr>
        <w:t>f</w:t>
      </w:r>
      <w:r>
        <w:rPr>
          <w:i/>
          <w:color w:val="120E0E"/>
          <w:w w:val="49"/>
          <w:sz w:val="23"/>
          <w:szCs w:val="23"/>
        </w:rPr>
        <w:t>o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w w:val="54"/>
          <w:sz w:val="23"/>
          <w:szCs w:val="23"/>
        </w:rPr>
        <w:t>,</w:t>
      </w:r>
      <w:r>
        <w:rPr>
          <w:i/>
          <w:color w:val="120E0E"/>
          <w:spacing w:val="24"/>
          <w:sz w:val="23"/>
          <w:szCs w:val="23"/>
        </w:rPr>
        <w:t xml:space="preserve"> </w:t>
      </w:r>
      <w:r>
        <w:rPr>
          <w:i/>
          <w:color w:val="120E0E"/>
          <w:w w:val="125"/>
          <w:sz w:val="23"/>
          <w:szCs w:val="23"/>
        </w:rPr>
        <w:t>p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25"/>
          <w:sz w:val="23"/>
          <w:szCs w:val="23"/>
        </w:rPr>
        <w:t>d</w:t>
      </w:r>
      <w:r>
        <w:rPr>
          <w:i/>
          <w:color w:val="120E0E"/>
          <w:w w:val="81"/>
          <w:sz w:val="23"/>
          <w:szCs w:val="23"/>
        </w:rPr>
        <w:t>u</w:t>
      </w:r>
      <w:r>
        <w:rPr>
          <w:i/>
          <w:color w:val="120E0E"/>
          <w:w w:val="98"/>
          <w:sz w:val="23"/>
          <w:szCs w:val="23"/>
        </w:rPr>
        <w:t>c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quality</w:t>
      </w:r>
      <w:r>
        <w:rPr>
          <w:i/>
          <w:color w:val="120E0E"/>
          <w:spacing w:val="23"/>
          <w:sz w:val="23"/>
          <w:szCs w:val="23"/>
        </w:rPr>
        <w:t xml:space="preserve"> 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n</w:t>
      </w:r>
      <w:r>
        <w:rPr>
          <w:i/>
          <w:color w:val="120E0E"/>
          <w:w w:val="119"/>
          <w:sz w:val="23"/>
          <w:szCs w:val="23"/>
        </w:rPr>
        <w:t xml:space="preserve">d </w:t>
      </w:r>
      <w:r>
        <w:rPr>
          <w:i/>
          <w:color w:val="120E0E"/>
          <w:sz w:val="23"/>
          <w:szCs w:val="23"/>
        </w:rPr>
        <w:t>brand</w:t>
      </w:r>
      <w:r>
        <w:rPr>
          <w:i/>
          <w:color w:val="120E0E"/>
          <w:spacing w:val="2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image</w:t>
      </w:r>
      <w:r>
        <w:rPr>
          <w:i/>
          <w:color w:val="120E0E"/>
          <w:spacing w:val="2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are</w:t>
      </w:r>
      <w:r>
        <w:rPr>
          <w:i/>
          <w:color w:val="120E0E"/>
          <w:spacing w:val="2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very</w:t>
      </w:r>
      <w:r>
        <w:rPr>
          <w:i/>
          <w:color w:val="120E0E"/>
          <w:spacing w:val="2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influential</w:t>
      </w:r>
      <w:r>
        <w:rPr>
          <w:i/>
          <w:color w:val="120E0E"/>
          <w:spacing w:val="-15"/>
          <w:sz w:val="23"/>
          <w:szCs w:val="23"/>
        </w:rPr>
        <w:t xml:space="preserve"> </w:t>
      </w:r>
      <w:r>
        <w:rPr>
          <w:i/>
          <w:color w:val="120E0E"/>
          <w:w w:val="255"/>
          <w:sz w:val="23"/>
          <w:szCs w:val="23"/>
        </w:rPr>
        <w:t>f</w:t>
      </w:r>
      <w:r>
        <w:rPr>
          <w:i/>
          <w:color w:val="120E0E"/>
          <w:w w:val="49"/>
          <w:sz w:val="23"/>
          <w:szCs w:val="23"/>
        </w:rPr>
        <w:t>o</w:t>
      </w:r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companies</w:t>
      </w:r>
      <w:r>
        <w:rPr>
          <w:i/>
          <w:color w:val="120E0E"/>
          <w:spacing w:val="9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engaged</w:t>
      </w:r>
      <w:r>
        <w:rPr>
          <w:i/>
          <w:color w:val="120E0E"/>
          <w:spacing w:val="1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in</w:t>
      </w:r>
      <w:r>
        <w:rPr>
          <w:i/>
          <w:color w:val="120E0E"/>
          <w:spacing w:val="8"/>
          <w:sz w:val="23"/>
          <w:szCs w:val="23"/>
        </w:rPr>
        <w:t xml:space="preserve"> 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8"/>
          <w:sz w:val="23"/>
          <w:szCs w:val="23"/>
        </w:rPr>
        <w:t>he</w:t>
      </w:r>
      <w:r>
        <w:rPr>
          <w:i/>
          <w:color w:val="120E0E"/>
          <w:spacing w:val="-32"/>
          <w:sz w:val="23"/>
          <w:szCs w:val="23"/>
        </w:rPr>
        <w:t xml:space="preserve"> </w:t>
      </w:r>
      <w:r>
        <w:rPr>
          <w:i/>
          <w:color w:val="120E0E"/>
          <w:w w:val="265"/>
          <w:sz w:val="23"/>
          <w:szCs w:val="23"/>
        </w:rPr>
        <w:t>f</w:t>
      </w:r>
      <w:r>
        <w:rPr>
          <w:i/>
          <w:color w:val="120E0E"/>
          <w:w w:val="49"/>
          <w:sz w:val="23"/>
          <w:szCs w:val="23"/>
        </w:rPr>
        <w:t>o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25"/>
          <w:sz w:val="23"/>
          <w:szCs w:val="23"/>
        </w:rPr>
        <w:t>d</w:t>
      </w:r>
      <w:r>
        <w:rPr>
          <w:i/>
          <w:color w:val="120E0E"/>
          <w:spacing w:val="-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and</w:t>
      </w:r>
      <w:r>
        <w:rPr>
          <w:i/>
          <w:color w:val="120E0E"/>
          <w:spacing w:val="1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beverage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service</w:t>
      </w:r>
    </w:p>
    <w:p w:rsidR="00931205" w:rsidRDefault="00F63669">
      <w:pPr>
        <w:spacing w:line="240" w:lineRule="exact"/>
        <w:ind w:left="1378" w:right="4139"/>
        <w:jc w:val="both"/>
        <w:rPr>
          <w:sz w:val="23"/>
          <w:szCs w:val="23"/>
        </w:rPr>
      </w:pPr>
      <w:proofErr w:type="gramStart"/>
      <w:r>
        <w:rPr>
          <w:i/>
          <w:color w:val="C9BEBD"/>
          <w:w w:val="63"/>
          <w:sz w:val="23"/>
          <w:szCs w:val="23"/>
        </w:rPr>
        <w:t xml:space="preserve">' </w:t>
      </w:r>
      <w:r>
        <w:rPr>
          <w:i/>
          <w:color w:val="C9BEBD"/>
          <w:spacing w:val="35"/>
          <w:w w:val="6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industry</w:t>
      </w:r>
      <w:proofErr w:type="gramEnd"/>
      <w:r>
        <w:rPr>
          <w:i/>
          <w:color w:val="120E0E"/>
          <w:spacing w:val="1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in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maintaining</w:t>
      </w:r>
      <w:r>
        <w:rPr>
          <w:i/>
          <w:color w:val="120E0E"/>
          <w:spacing w:val="3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customer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w w:val="112"/>
          <w:sz w:val="23"/>
          <w:szCs w:val="23"/>
        </w:rPr>
        <w:t>s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t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1"/>
          <w:sz w:val="23"/>
          <w:szCs w:val="23"/>
        </w:rPr>
        <w:t>s</w:t>
      </w:r>
      <w:r>
        <w:rPr>
          <w:i/>
          <w:color w:val="120E0E"/>
          <w:w w:val="186"/>
          <w:sz w:val="23"/>
          <w:szCs w:val="23"/>
        </w:rPr>
        <w:t>f</w:t>
      </w:r>
      <w:r>
        <w:rPr>
          <w:i/>
          <w:color w:val="120E0E"/>
          <w:w w:val="59"/>
          <w:sz w:val="23"/>
          <w:szCs w:val="23"/>
        </w:rPr>
        <w:t>a</w:t>
      </w:r>
      <w:r>
        <w:rPr>
          <w:i/>
          <w:color w:val="120E0E"/>
          <w:w w:val="92"/>
          <w:sz w:val="23"/>
          <w:szCs w:val="23"/>
        </w:rPr>
        <w:t>c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and</w:t>
      </w:r>
      <w:r>
        <w:rPr>
          <w:i/>
          <w:color w:val="120E0E"/>
          <w:spacing w:val="3"/>
          <w:sz w:val="23"/>
          <w:szCs w:val="23"/>
        </w:rPr>
        <w:t xml:space="preserve"> </w:t>
      </w:r>
      <w:r>
        <w:rPr>
          <w:i/>
          <w:color w:val="120E0E"/>
          <w:w w:val="108"/>
          <w:sz w:val="23"/>
          <w:szCs w:val="23"/>
        </w:rPr>
        <w:t>/</w:t>
      </w:r>
      <w:proofErr w:type="spellStart"/>
      <w:r>
        <w:rPr>
          <w:i/>
          <w:color w:val="120E0E"/>
          <w:w w:val="87"/>
          <w:sz w:val="23"/>
          <w:szCs w:val="23"/>
        </w:rPr>
        <w:t>o</w:t>
      </w:r>
      <w:r>
        <w:rPr>
          <w:i/>
          <w:color w:val="120E0E"/>
          <w:w w:val="110"/>
          <w:sz w:val="23"/>
          <w:szCs w:val="23"/>
        </w:rPr>
        <w:t>y</w:t>
      </w:r>
      <w:r>
        <w:rPr>
          <w:i/>
          <w:color w:val="120E0E"/>
          <w:w w:val="49"/>
          <w:sz w:val="23"/>
          <w:szCs w:val="23"/>
        </w:rPr>
        <w:t>a_</w:t>
      </w:r>
      <w:r>
        <w:rPr>
          <w:i/>
          <w:color w:val="120E0E"/>
          <w:w w:val="98"/>
          <w:sz w:val="23"/>
          <w:szCs w:val="23"/>
        </w:rPr>
        <w:t>lty</w:t>
      </w:r>
      <w:proofErr w:type="spellEnd"/>
      <w:r>
        <w:rPr>
          <w:i/>
          <w:color w:val="120E0E"/>
          <w:w w:val="43"/>
          <w:sz w:val="23"/>
          <w:szCs w:val="23"/>
        </w:rPr>
        <w:t>.</w:t>
      </w:r>
    </w:p>
    <w:p w:rsidR="00931205" w:rsidRDefault="00931205">
      <w:pPr>
        <w:spacing w:before="10" w:line="160" w:lineRule="exact"/>
        <w:rPr>
          <w:sz w:val="17"/>
          <w:szCs w:val="17"/>
        </w:rPr>
      </w:pPr>
    </w:p>
    <w:p w:rsidR="00931205" w:rsidRDefault="00F63669">
      <w:pPr>
        <w:ind w:left="2217"/>
        <w:rPr>
          <w:sz w:val="23"/>
          <w:szCs w:val="23"/>
        </w:rPr>
      </w:pP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1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theory</w:t>
      </w:r>
      <w:r>
        <w:rPr>
          <w:i/>
          <w:color w:val="120E0E"/>
          <w:spacing w:val="3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used</w:t>
      </w:r>
      <w:r>
        <w:rPr>
          <w:i/>
          <w:color w:val="120E0E"/>
          <w:spacing w:val="1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to</w:t>
      </w:r>
      <w:r>
        <w:rPr>
          <w:i/>
          <w:color w:val="120E0E"/>
          <w:spacing w:val="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support</w:t>
      </w:r>
      <w:r>
        <w:rPr>
          <w:i/>
          <w:color w:val="120E0E"/>
          <w:spacing w:val="2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this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research</w:t>
      </w:r>
      <w:r>
        <w:rPr>
          <w:i/>
          <w:color w:val="120E0E"/>
          <w:spacing w:val="1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is</w:t>
      </w:r>
      <w:r>
        <w:rPr>
          <w:i/>
          <w:color w:val="120E0E"/>
          <w:spacing w:val="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5"/>
          <w:sz w:val="23"/>
          <w:szCs w:val="23"/>
        </w:rPr>
        <w:t xml:space="preserve"> 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73"/>
          <w:sz w:val="23"/>
          <w:szCs w:val="23"/>
        </w:rPr>
        <w:t>e</w:t>
      </w:r>
      <w:r>
        <w:rPr>
          <w:i/>
          <w:color w:val="120E0E"/>
          <w:w w:val="108"/>
          <w:sz w:val="23"/>
          <w:szCs w:val="23"/>
        </w:rPr>
        <w:t>fi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18"/>
          <w:sz w:val="23"/>
          <w:szCs w:val="23"/>
        </w:rPr>
        <w:t>i</w:t>
      </w:r>
      <w:r>
        <w:rPr>
          <w:i/>
          <w:color w:val="120E0E"/>
          <w:w w:val="103"/>
          <w:sz w:val="23"/>
          <w:szCs w:val="23"/>
        </w:rPr>
        <w:t>ti</w:t>
      </w:r>
      <w:r>
        <w:rPr>
          <w:i/>
          <w:color w:val="120E0E"/>
          <w:w w:val="87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spacing w:val="18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spacing w:val="-19"/>
          <w:w w:val="186"/>
          <w:sz w:val="23"/>
          <w:szCs w:val="23"/>
        </w:rPr>
        <w:t>f</w:t>
      </w:r>
      <w:r>
        <w:rPr>
          <w:i/>
          <w:color w:val="120E0E"/>
          <w:w w:val="130"/>
          <w:sz w:val="23"/>
          <w:szCs w:val="23"/>
        </w:rPr>
        <w:t>p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25"/>
          <w:sz w:val="23"/>
          <w:szCs w:val="23"/>
        </w:rPr>
        <w:t>d</w:t>
      </w:r>
      <w:r>
        <w:rPr>
          <w:i/>
          <w:color w:val="120E0E"/>
          <w:w w:val="81"/>
          <w:sz w:val="23"/>
          <w:szCs w:val="23"/>
        </w:rPr>
        <w:t>u</w:t>
      </w:r>
      <w:r>
        <w:rPr>
          <w:i/>
          <w:color w:val="120E0E"/>
          <w:w w:val="98"/>
          <w:sz w:val="23"/>
          <w:szCs w:val="23"/>
        </w:rPr>
        <w:t>c</w:t>
      </w:r>
      <w:r>
        <w:rPr>
          <w:i/>
          <w:color w:val="120E0E"/>
          <w:w w:val="108"/>
          <w:sz w:val="23"/>
          <w:szCs w:val="23"/>
        </w:rPr>
        <w:t>t</w:t>
      </w:r>
      <w:proofErr w:type="spellEnd"/>
      <w:r>
        <w:rPr>
          <w:i/>
          <w:color w:val="120E0E"/>
          <w:spacing w:val="5"/>
          <w:sz w:val="23"/>
          <w:szCs w:val="23"/>
        </w:rPr>
        <w:t xml:space="preserve"> </w:t>
      </w:r>
      <w:proofErr w:type="gramStart"/>
      <w:r>
        <w:rPr>
          <w:i/>
          <w:color w:val="120E0E"/>
          <w:w w:val="98"/>
          <w:sz w:val="23"/>
          <w:szCs w:val="23"/>
        </w:rPr>
        <w:t>q</w:t>
      </w:r>
      <w:r>
        <w:rPr>
          <w:i/>
          <w:color w:val="120E0E"/>
          <w:w w:val="103"/>
          <w:sz w:val="23"/>
          <w:szCs w:val="23"/>
        </w:rPr>
        <w:t>ua</w:t>
      </w:r>
      <w:r>
        <w:rPr>
          <w:i/>
          <w:color w:val="120E0E"/>
          <w:w w:val="108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ity</w:t>
      </w:r>
      <w:r>
        <w:rPr>
          <w:i/>
          <w:color w:val="120E0E"/>
          <w:w w:val="43"/>
          <w:sz w:val="23"/>
          <w:szCs w:val="23"/>
        </w:rPr>
        <w:t>,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15"/>
          <w:sz w:val="23"/>
          <w:szCs w:val="23"/>
        </w:rPr>
        <w:t xml:space="preserve"> </w:t>
      </w:r>
      <w:r>
        <w:rPr>
          <w:i/>
          <w:color w:val="120E0E"/>
          <w:w w:val="92"/>
          <w:sz w:val="23"/>
          <w:szCs w:val="23"/>
        </w:rPr>
        <w:t>b</w:t>
      </w:r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a</w:t>
      </w:r>
      <w:r>
        <w:rPr>
          <w:i/>
          <w:color w:val="120E0E"/>
          <w:w w:val="106"/>
          <w:sz w:val="23"/>
          <w:szCs w:val="23"/>
        </w:rPr>
        <w:t>nd</w:t>
      </w:r>
      <w:proofErr w:type="gramEnd"/>
    </w:p>
    <w:p w:rsidR="00931205" w:rsidRDefault="00F63669">
      <w:pPr>
        <w:spacing w:before="11" w:line="255" w:lineRule="auto"/>
        <w:ind w:left="1484" w:right="1020" w:hanging="50"/>
        <w:jc w:val="both"/>
        <w:rPr>
          <w:sz w:val="23"/>
          <w:szCs w:val="23"/>
        </w:rPr>
      </w:pPr>
      <w:r>
        <w:rPr>
          <w:i/>
          <w:color w:val="C9BEBD"/>
          <w:w w:val="43"/>
          <w:sz w:val="23"/>
          <w:szCs w:val="23"/>
        </w:rPr>
        <w:t>·</w:t>
      </w:r>
      <w:r>
        <w:rPr>
          <w:i/>
          <w:color w:val="C9BEBD"/>
          <w:spacing w:val="13"/>
          <w:w w:val="43"/>
          <w:sz w:val="23"/>
          <w:szCs w:val="23"/>
        </w:rPr>
        <w:t xml:space="preserve"> </w:t>
      </w:r>
      <w:proofErr w:type="gramStart"/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4"/>
          <w:sz w:val="23"/>
          <w:szCs w:val="23"/>
        </w:rPr>
        <w:t>m</w:t>
      </w:r>
      <w:r>
        <w:rPr>
          <w:i/>
          <w:color w:val="120E0E"/>
          <w:w w:val="108"/>
          <w:sz w:val="23"/>
          <w:szCs w:val="23"/>
        </w:rPr>
        <w:t>ag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w w:val="54"/>
          <w:sz w:val="23"/>
          <w:szCs w:val="23"/>
        </w:rPr>
        <w:t>,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1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and</w:t>
      </w:r>
      <w:proofErr w:type="gramEnd"/>
      <w:r>
        <w:rPr>
          <w:i/>
          <w:color w:val="120E0E"/>
          <w:spacing w:val="3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customer</w:t>
      </w:r>
      <w:r>
        <w:rPr>
          <w:i/>
          <w:color w:val="120E0E"/>
          <w:spacing w:val="3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loyalty</w:t>
      </w:r>
      <w:r>
        <w:rPr>
          <w:i/>
          <w:color w:val="120E0E"/>
          <w:spacing w:val="29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expressed</w:t>
      </w:r>
      <w:r>
        <w:rPr>
          <w:i/>
          <w:color w:val="120E0E"/>
          <w:spacing w:val="2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by Philip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w w:val="114"/>
          <w:sz w:val="23"/>
          <w:szCs w:val="23"/>
        </w:rPr>
        <w:t>K</w:t>
      </w:r>
      <w:r>
        <w:rPr>
          <w:i/>
          <w:color w:val="120E0E"/>
          <w:w w:val="76"/>
          <w:sz w:val="23"/>
          <w:szCs w:val="23"/>
        </w:rPr>
        <w:t>o</w:t>
      </w:r>
      <w:r>
        <w:rPr>
          <w:i/>
          <w:color w:val="120E0E"/>
          <w:w w:val="118"/>
          <w:sz w:val="23"/>
          <w:szCs w:val="23"/>
        </w:rPr>
        <w:t>t</w:t>
      </w:r>
      <w:r>
        <w:rPr>
          <w:i/>
          <w:color w:val="120E0E"/>
          <w:w w:val="108"/>
          <w:sz w:val="23"/>
          <w:szCs w:val="23"/>
        </w:rPr>
        <w:t>l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and</w:t>
      </w:r>
      <w:r>
        <w:rPr>
          <w:i/>
          <w:color w:val="120E0E"/>
          <w:spacing w:val="16"/>
          <w:sz w:val="23"/>
          <w:szCs w:val="23"/>
        </w:rPr>
        <w:t xml:space="preserve"> </w:t>
      </w:r>
      <w:r>
        <w:rPr>
          <w:i/>
          <w:color w:val="120E0E"/>
          <w:w w:val="114"/>
          <w:sz w:val="23"/>
          <w:szCs w:val="23"/>
        </w:rPr>
        <w:t>K</w:t>
      </w:r>
      <w:r>
        <w:rPr>
          <w:i/>
          <w:color w:val="120E0E"/>
          <w:w w:val="73"/>
          <w:sz w:val="23"/>
          <w:szCs w:val="23"/>
        </w:rPr>
        <w:t>e</w:t>
      </w:r>
      <w:r>
        <w:rPr>
          <w:i/>
          <w:color w:val="120E0E"/>
          <w:w w:val="110"/>
          <w:sz w:val="23"/>
          <w:szCs w:val="23"/>
        </w:rPr>
        <w:t>v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spacing w:val="1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Lane</w:t>
      </w:r>
      <w:r>
        <w:rPr>
          <w:i/>
          <w:color w:val="120E0E"/>
          <w:spacing w:val="19"/>
          <w:sz w:val="23"/>
          <w:szCs w:val="23"/>
        </w:rPr>
        <w:t xml:space="preserve"> </w:t>
      </w:r>
      <w:r>
        <w:rPr>
          <w:i/>
          <w:color w:val="120E0E"/>
          <w:w w:val="114"/>
          <w:sz w:val="23"/>
          <w:szCs w:val="23"/>
        </w:rPr>
        <w:t>K</w:t>
      </w:r>
      <w:r>
        <w:rPr>
          <w:i/>
          <w:color w:val="120E0E"/>
          <w:w w:val="79"/>
          <w:sz w:val="23"/>
          <w:szCs w:val="23"/>
        </w:rPr>
        <w:t>e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l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3B3636"/>
          <w:w w:val="43"/>
          <w:sz w:val="23"/>
          <w:szCs w:val="23"/>
        </w:rPr>
        <w:t>,</w:t>
      </w:r>
      <w:r>
        <w:rPr>
          <w:i/>
          <w:color w:val="3B3636"/>
          <w:sz w:val="23"/>
          <w:szCs w:val="23"/>
        </w:rPr>
        <w:t xml:space="preserve"> </w:t>
      </w:r>
      <w:r>
        <w:rPr>
          <w:i/>
          <w:color w:val="3B3636"/>
          <w:spacing w:val="-1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while</w:t>
      </w:r>
      <w:r>
        <w:rPr>
          <w:i/>
          <w:color w:val="120E0E"/>
          <w:spacing w:val="2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the 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79"/>
          <w:sz w:val="23"/>
          <w:szCs w:val="23"/>
        </w:rPr>
        <w:t>e</w:t>
      </w:r>
      <w:r>
        <w:rPr>
          <w:i/>
          <w:color w:val="120E0E"/>
          <w:w w:val="108"/>
          <w:sz w:val="23"/>
          <w:szCs w:val="23"/>
        </w:rPr>
        <w:t>fi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18"/>
          <w:sz w:val="23"/>
          <w:szCs w:val="23"/>
        </w:rPr>
        <w:t>i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8"/>
          <w:sz w:val="23"/>
          <w:szCs w:val="23"/>
        </w:rPr>
        <w:t>n</w:t>
      </w:r>
      <w:r>
        <w:rPr>
          <w:i/>
          <w:color w:val="120E0E"/>
          <w:spacing w:val="5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spacing w:val="6"/>
          <w:w w:val="196"/>
          <w:sz w:val="23"/>
          <w:szCs w:val="23"/>
        </w:rPr>
        <w:t>f</w:t>
      </w:r>
      <w:r>
        <w:rPr>
          <w:i/>
          <w:color w:val="120E0E"/>
          <w:w w:val="98"/>
          <w:sz w:val="23"/>
          <w:szCs w:val="23"/>
        </w:rPr>
        <w:t>c</w:t>
      </w:r>
      <w:r>
        <w:rPr>
          <w:i/>
          <w:color w:val="120E0E"/>
          <w:w w:val="104"/>
          <w:sz w:val="23"/>
          <w:szCs w:val="23"/>
        </w:rPr>
        <w:t>us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1"/>
          <w:sz w:val="23"/>
          <w:szCs w:val="23"/>
        </w:rPr>
        <w:t>m</w:t>
      </w:r>
      <w:r>
        <w:rPr>
          <w:i/>
          <w:color w:val="120E0E"/>
          <w:w w:val="104"/>
          <w:sz w:val="23"/>
          <w:szCs w:val="23"/>
        </w:rPr>
        <w:t>e</w:t>
      </w:r>
      <w:r>
        <w:rPr>
          <w:i/>
          <w:color w:val="120E0E"/>
          <w:w w:val="112"/>
          <w:sz w:val="23"/>
          <w:szCs w:val="23"/>
        </w:rPr>
        <w:t>r</w:t>
      </w:r>
      <w:proofErr w:type="spellEnd"/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loyalty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is</w:t>
      </w:r>
      <w:r>
        <w:rPr>
          <w:i/>
          <w:color w:val="120E0E"/>
          <w:spacing w:val="-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advanced</w:t>
      </w:r>
      <w:r>
        <w:rPr>
          <w:i/>
          <w:color w:val="120E0E"/>
          <w:spacing w:val="5"/>
          <w:sz w:val="23"/>
          <w:szCs w:val="23"/>
        </w:rPr>
        <w:t xml:space="preserve"> </w:t>
      </w:r>
      <w:r>
        <w:rPr>
          <w:i/>
          <w:color w:val="120E0E"/>
          <w:w w:val="87"/>
          <w:sz w:val="23"/>
          <w:szCs w:val="23"/>
        </w:rPr>
        <w:t>b</w:t>
      </w:r>
      <w:r>
        <w:rPr>
          <w:i/>
          <w:color w:val="120E0E"/>
          <w:w w:val="116"/>
          <w:sz w:val="23"/>
          <w:szCs w:val="23"/>
        </w:rPr>
        <w:t>y</w:t>
      </w:r>
      <w:r>
        <w:rPr>
          <w:i/>
          <w:color w:val="120E0E"/>
          <w:spacing w:val="-26"/>
          <w:sz w:val="23"/>
          <w:szCs w:val="23"/>
        </w:rPr>
        <w:t xml:space="preserve"> </w:t>
      </w:r>
      <w:r>
        <w:rPr>
          <w:i/>
          <w:color w:val="120E0E"/>
          <w:w w:val="102"/>
          <w:sz w:val="23"/>
          <w:szCs w:val="23"/>
        </w:rPr>
        <w:t>A</w:t>
      </w:r>
      <w:r>
        <w:rPr>
          <w:i/>
          <w:color w:val="120E0E"/>
          <w:w w:val="137"/>
          <w:sz w:val="23"/>
          <w:szCs w:val="23"/>
        </w:rPr>
        <w:t>l</w:t>
      </w:r>
      <w:r>
        <w:rPr>
          <w:i/>
          <w:color w:val="120E0E"/>
          <w:w w:val="88"/>
          <w:sz w:val="23"/>
          <w:szCs w:val="23"/>
        </w:rPr>
        <w:t>i</w:t>
      </w:r>
      <w:r>
        <w:rPr>
          <w:i/>
          <w:color w:val="120E0E"/>
          <w:spacing w:val="-7"/>
          <w:sz w:val="23"/>
          <w:szCs w:val="23"/>
        </w:rPr>
        <w:t xml:space="preserve"> </w:t>
      </w:r>
      <w:r>
        <w:rPr>
          <w:i/>
          <w:color w:val="120E0E"/>
          <w:w w:val="120"/>
          <w:sz w:val="23"/>
          <w:szCs w:val="23"/>
        </w:rPr>
        <w:t>H</w:t>
      </w:r>
      <w:r>
        <w:rPr>
          <w:i/>
          <w:color w:val="120E0E"/>
          <w:w w:val="70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s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and</w:t>
      </w:r>
      <w:r>
        <w:rPr>
          <w:i/>
          <w:color w:val="120E0E"/>
          <w:spacing w:val="-3"/>
          <w:sz w:val="23"/>
          <w:szCs w:val="23"/>
        </w:rPr>
        <w:t xml:space="preserve"> </w:t>
      </w:r>
      <w:proofErr w:type="spellStart"/>
      <w:r>
        <w:rPr>
          <w:i/>
          <w:color w:val="120E0E"/>
          <w:sz w:val="23"/>
          <w:szCs w:val="23"/>
        </w:rPr>
        <w:t>Putri</w:t>
      </w:r>
      <w:proofErr w:type="spellEnd"/>
      <w:r>
        <w:rPr>
          <w:i/>
          <w:color w:val="120E0E"/>
          <w:spacing w:val="27"/>
          <w:sz w:val="23"/>
          <w:szCs w:val="23"/>
        </w:rPr>
        <w:t xml:space="preserve"> </w:t>
      </w:r>
      <w:proofErr w:type="spellStart"/>
      <w:r>
        <w:rPr>
          <w:i/>
          <w:color w:val="120E0E"/>
          <w:w w:val="104"/>
          <w:sz w:val="23"/>
          <w:szCs w:val="23"/>
        </w:rPr>
        <w:t>W</w:t>
      </w:r>
      <w:r>
        <w:rPr>
          <w:i/>
          <w:color w:val="120E0E"/>
          <w:w w:val="76"/>
          <w:sz w:val="23"/>
          <w:szCs w:val="23"/>
        </w:rPr>
        <w:t>a</w:t>
      </w:r>
      <w:r>
        <w:rPr>
          <w:i/>
          <w:color w:val="120E0E"/>
          <w:sz w:val="23"/>
          <w:szCs w:val="23"/>
        </w:rPr>
        <w:t>hyu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8"/>
          <w:sz w:val="23"/>
          <w:szCs w:val="23"/>
        </w:rPr>
        <w:t>i</w:t>
      </w:r>
      <w:proofErr w:type="spellEnd"/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in</w:t>
      </w:r>
      <w:r>
        <w:rPr>
          <w:i/>
          <w:color w:val="120E0E"/>
          <w:spacing w:val="7"/>
          <w:sz w:val="23"/>
          <w:szCs w:val="23"/>
        </w:rPr>
        <w:t xml:space="preserve"> </w:t>
      </w:r>
      <w:r>
        <w:rPr>
          <w:i/>
          <w:color w:val="120E0E"/>
          <w:w w:val="94"/>
          <w:sz w:val="23"/>
          <w:szCs w:val="23"/>
        </w:rPr>
        <w:t>1]</w:t>
      </w:r>
      <w:proofErr w:type="spellStart"/>
      <w:r>
        <w:rPr>
          <w:i/>
          <w:color w:val="120E0E"/>
          <w:w w:val="98"/>
          <w:sz w:val="23"/>
          <w:szCs w:val="23"/>
        </w:rPr>
        <w:t>ipt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98"/>
          <w:sz w:val="23"/>
          <w:szCs w:val="23"/>
        </w:rPr>
        <w:t>o</w:t>
      </w:r>
      <w:proofErr w:type="spellEnd"/>
      <w:r>
        <w:rPr>
          <w:i/>
          <w:color w:val="120E0E"/>
          <w:w w:val="65"/>
          <w:sz w:val="23"/>
          <w:szCs w:val="23"/>
        </w:rPr>
        <w:t>.</w:t>
      </w:r>
    </w:p>
    <w:p w:rsidR="00931205" w:rsidRDefault="00931205">
      <w:pPr>
        <w:spacing w:before="3" w:line="160" w:lineRule="exact"/>
        <w:rPr>
          <w:sz w:val="16"/>
          <w:szCs w:val="16"/>
        </w:rPr>
      </w:pPr>
    </w:p>
    <w:p w:rsidR="00931205" w:rsidRDefault="00F63669">
      <w:pPr>
        <w:ind w:left="2174"/>
        <w:rPr>
          <w:sz w:val="23"/>
          <w:szCs w:val="23"/>
        </w:rPr>
      </w:pPr>
      <w:r>
        <w:rPr>
          <w:i/>
          <w:color w:val="120E0E"/>
          <w:w w:val="139"/>
          <w:sz w:val="23"/>
          <w:szCs w:val="23"/>
        </w:rPr>
        <w:t>I</w:t>
      </w:r>
      <w:r>
        <w:rPr>
          <w:i/>
          <w:color w:val="120E0E"/>
          <w:w w:val="81"/>
          <w:sz w:val="23"/>
          <w:szCs w:val="23"/>
        </w:rPr>
        <w:t>n</w:t>
      </w:r>
      <w:r>
        <w:rPr>
          <w:i/>
          <w:color w:val="120E0E"/>
          <w:spacing w:val="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this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research</w:t>
      </w:r>
      <w:r>
        <w:rPr>
          <w:i/>
          <w:color w:val="120E0E"/>
          <w:spacing w:val="1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data</w:t>
      </w:r>
      <w:r>
        <w:rPr>
          <w:i/>
          <w:color w:val="120E0E"/>
          <w:spacing w:val="16"/>
          <w:sz w:val="23"/>
          <w:szCs w:val="23"/>
        </w:rPr>
        <w:t xml:space="preserve"> </w:t>
      </w:r>
      <w:r>
        <w:rPr>
          <w:i/>
          <w:color w:val="120E0E"/>
          <w:w w:val="102"/>
          <w:sz w:val="23"/>
          <w:szCs w:val="23"/>
        </w:rPr>
        <w:t>collected</w:t>
      </w:r>
      <w:r>
        <w:rPr>
          <w:i/>
          <w:color w:val="120E0E"/>
          <w:spacing w:val="-5"/>
          <w:w w:val="10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using</w:t>
      </w:r>
      <w:r>
        <w:rPr>
          <w:i/>
          <w:color w:val="120E0E"/>
          <w:spacing w:val="-6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communication</w:t>
      </w:r>
      <w:r>
        <w:rPr>
          <w:i/>
          <w:color w:val="120E0E"/>
          <w:spacing w:val="3"/>
          <w:w w:val="98"/>
          <w:sz w:val="23"/>
          <w:szCs w:val="23"/>
        </w:rPr>
        <w:t xml:space="preserve"> </w:t>
      </w:r>
      <w:proofErr w:type="gramStart"/>
      <w:r>
        <w:rPr>
          <w:i/>
          <w:color w:val="120E0E"/>
          <w:w w:val="112"/>
          <w:sz w:val="23"/>
          <w:szCs w:val="23"/>
        </w:rPr>
        <w:t>s</w:t>
      </w:r>
      <w:r>
        <w:rPr>
          <w:i/>
          <w:color w:val="120E0E"/>
          <w:w w:val="118"/>
          <w:sz w:val="23"/>
          <w:szCs w:val="23"/>
        </w:rPr>
        <w:t>t</w:t>
      </w:r>
      <w:r>
        <w:rPr>
          <w:i/>
          <w:color w:val="120E0E"/>
          <w:w w:val="92"/>
          <w:sz w:val="23"/>
          <w:szCs w:val="23"/>
        </w:rPr>
        <w:t>u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78"/>
          <w:sz w:val="23"/>
          <w:szCs w:val="23"/>
        </w:rPr>
        <w:t>i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43"/>
          <w:sz w:val="23"/>
          <w:szCs w:val="23"/>
        </w:rPr>
        <w:t>,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1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n</w:t>
      </w:r>
      <w:r>
        <w:rPr>
          <w:i/>
          <w:color w:val="120E0E"/>
          <w:w w:val="108"/>
          <w:sz w:val="23"/>
          <w:szCs w:val="23"/>
        </w:rPr>
        <w:t>a</w:t>
      </w:r>
      <w:r>
        <w:rPr>
          <w:i/>
          <w:color w:val="120E0E"/>
          <w:w w:val="94"/>
          <w:sz w:val="23"/>
          <w:szCs w:val="23"/>
        </w:rPr>
        <w:t>m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w w:val="127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y</w:t>
      </w:r>
      <w:proofErr w:type="gramEnd"/>
      <w:r>
        <w:rPr>
          <w:i/>
          <w:color w:val="120E0E"/>
          <w:spacing w:val="-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by</w:t>
      </w:r>
      <w:r>
        <w:rPr>
          <w:i/>
          <w:color w:val="120E0E"/>
          <w:spacing w:val="1"/>
          <w:sz w:val="23"/>
          <w:szCs w:val="23"/>
        </w:rPr>
        <w:t xml:space="preserve"> </w:t>
      </w:r>
      <w:r>
        <w:rPr>
          <w:i/>
          <w:color w:val="120E0E"/>
          <w:w w:val="125"/>
          <w:sz w:val="23"/>
          <w:szCs w:val="23"/>
        </w:rPr>
        <w:t>d</w:t>
      </w:r>
      <w:r>
        <w:rPr>
          <w:i/>
          <w:color w:val="120E0E"/>
          <w:w w:val="6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s</w:t>
      </w:r>
      <w:r>
        <w:rPr>
          <w:i/>
          <w:color w:val="120E0E"/>
          <w:w w:val="102"/>
          <w:sz w:val="23"/>
          <w:szCs w:val="23"/>
        </w:rPr>
        <w:t>tr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b</w:t>
      </w:r>
      <w:r>
        <w:rPr>
          <w:i/>
          <w:color w:val="120E0E"/>
          <w:w w:val="103"/>
          <w:sz w:val="23"/>
          <w:szCs w:val="23"/>
        </w:rPr>
        <w:t>u</w:t>
      </w:r>
      <w:r>
        <w:rPr>
          <w:i/>
          <w:color w:val="120E0E"/>
          <w:w w:val="118"/>
          <w:sz w:val="23"/>
          <w:szCs w:val="23"/>
        </w:rPr>
        <w:t>t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08"/>
          <w:sz w:val="23"/>
          <w:szCs w:val="23"/>
        </w:rPr>
        <w:t>g</w:t>
      </w:r>
    </w:p>
    <w:p w:rsidR="00931205" w:rsidRDefault="00F63669">
      <w:pPr>
        <w:spacing w:before="11" w:line="258" w:lineRule="auto"/>
        <w:ind w:left="1428" w:right="1045" w:hanging="107"/>
        <w:jc w:val="both"/>
        <w:rPr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.3pt;margin-top:11.3pt;width:28.8pt;height:66.35pt;z-index:-251658240;mso-position-horizontal-relative:page">
            <v:imagedata r:id="rId5" o:title=""/>
            <w10:wrap anchorx="page"/>
          </v:shape>
        </w:pict>
      </w:r>
      <w:r>
        <w:rPr>
          <w:i/>
          <w:color w:val="A79996"/>
          <w:w w:val="32"/>
          <w:sz w:val="23"/>
          <w:szCs w:val="23"/>
        </w:rPr>
        <w:t xml:space="preserve">·     </w:t>
      </w:r>
      <w:r>
        <w:rPr>
          <w:i/>
          <w:color w:val="A79996"/>
          <w:spacing w:val="10"/>
          <w:w w:val="3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questionnaires   </w:t>
      </w:r>
      <w:proofErr w:type="gramStart"/>
      <w:r>
        <w:rPr>
          <w:i/>
          <w:color w:val="120E0E"/>
          <w:sz w:val="23"/>
          <w:szCs w:val="23"/>
        </w:rPr>
        <w:t xml:space="preserve">online </w:t>
      </w:r>
      <w:r>
        <w:rPr>
          <w:i/>
          <w:color w:val="120E0E"/>
          <w:spacing w:val="2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through</w:t>
      </w:r>
      <w:proofErr w:type="gramEnd"/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3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Google</w:t>
      </w:r>
      <w:r>
        <w:rPr>
          <w:i/>
          <w:color w:val="120E0E"/>
          <w:spacing w:val="29"/>
          <w:sz w:val="23"/>
          <w:szCs w:val="23"/>
        </w:rPr>
        <w:t xml:space="preserve"> </w:t>
      </w:r>
      <w:r>
        <w:rPr>
          <w:i/>
          <w:color w:val="C9BEBD"/>
          <w:w w:val="32"/>
          <w:sz w:val="23"/>
          <w:szCs w:val="23"/>
        </w:rPr>
        <w:t>·</w:t>
      </w:r>
      <w:r>
        <w:rPr>
          <w:i/>
          <w:color w:val="120E0E"/>
          <w:w w:val="113"/>
          <w:sz w:val="23"/>
          <w:szCs w:val="23"/>
        </w:rPr>
        <w:t>D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04"/>
          <w:sz w:val="23"/>
          <w:szCs w:val="23"/>
        </w:rPr>
        <w:t xml:space="preserve">c </w:t>
      </w:r>
      <w:r>
        <w:rPr>
          <w:i/>
          <w:color w:val="120E0E"/>
          <w:spacing w:val="6"/>
          <w:w w:val="10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as </w:t>
      </w:r>
      <w:r>
        <w:rPr>
          <w:i/>
          <w:color w:val="120E0E"/>
          <w:spacing w:val="2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many </w:t>
      </w:r>
      <w:r>
        <w:rPr>
          <w:i/>
          <w:color w:val="120E0E"/>
          <w:spacing w:val="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as </w:t>
      </w:r>
      <w:r>
        <w:rPr>
          <w:i/>
          <w:color w:val="120E0E"/>
          <w:spacing w:val="33"/>
          <w:sz w:val="23"/>
          <w:szCs w:val="23"/>
        </w:rPr>
        <w:t xml:space="preserve"> </w:t>
      </w:r>
      <w:r>
        <w:rPr>
          <w:i/>
          <w:color w:val="120E0E"/>
          <w:w w:val="82"/>
          <w:sz w:val="22"/>
          <w:szCs w:val="22"/>
        </w:rPr>
        <w:t xml:space="preserve">JOO </w:t>
      </w:r>
      <w:r>
        <w:rPr>
          <w:i/>
          <w:color w:val="120E0E"/>
          <w:spacing w:val="32"/>
          <w:w w:val="82"/>
          <w:sz w:val="22"/>
          <w:szCs w:val="22"/>
        </w:rPr>
        <w:t xml:space="preserve"> </w:t>
      </w:r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98"/>
          <w:sz w:val="23"/>
          <w:szCs w:val="23"/>
        </w:rPr>
        <w:t>po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79"/>
          <w:sz w:val="23"/>
          <w:szCs w:val="23"/>
        </w:rPr>
        <w:t>e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8"/>
          <w:sz w:val="23"/>
          <w:szCs w:val="23"/>
        </w:rPr>
        <w:t xml:space="preserve">s </w:t>
      </w:r>
      <w:r>
        <w:rPr>
          <w:i/>
          <w:color w:val="120E0E"/>
          <w:spacing w:val="19"/>
          <w:w w:val="9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who </w:t>
      </w:r>
      <w:r>
        <w:rPr>
          <w:i/>
          <w:color w:val="120E0E"/>
          <w:spacing w:val="3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have co</w:t>
      </w:r>
      <w:r>
        <w:rPr>
          <w:i/>
          <w:color w:val="120E0E"/>
          <w:w w:val="104"/>
          <w:sz w:val="23"/>
          <w:szCs w:val="23"/>
        </w:rPr>
        <w:t>ns</w:t>
      </w:r>
      <w:r>
        <w:rPr>
          <w:i/>
          <w:color w:val="120E0E"/>
          <w:w w:val="103"/>
          <w:sz w:val="23"/>
          <w:szCs w:val="23"/>
        </w:rPr>
        <w:t>u</w:t>
      </w:r>
      <w:r>
        <w:rPr>
          <w:i/>
          <w:color w:val="120E0E"/>
          <w:w w:val="98"/>
          <w:sz w:val="23"/>
          <w:szCs w:val="23"/>
        </w:rPr>
        <w:t>me</w:t>
      </w:r>
      <w:r>
        <w:rPr>
          <w:i/>
          <w:color w:val="120E0E"/>
          <w:w w:val="130"/>
          <w:sz w:val="23"/>
          <w:szCs w:val="23"/>
        </w:rPr>
        <w:t>d</w:t>
      </w:r>
      <w:r>
        <w:rPr>
          <w:i/>
          <w:color w:val="120E0E"/>
          <w:spacing w:val="-2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1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drink</w:t>
      </w:r>
      <w:r>
        <w:rPr>
          <w:i/>
          <w:color w:val="120E0E"/>
          <w:spacing w:val="7"/>
          <w:sz w:val="23"/>
          <w:szCs w:val="23"/>
        </w:rPr>
        <w:t xml:space="preserve"> </w:t>
      </w:r>
      <w:r>
        <w:rPr>
          <w:i/>
          <w:color w:val="120E0E"/>
          <w:w w:val="122"/>
          <w:sz w:val="23"/>
          <w:szCs w:val="23"/>
        </w:rPr>
        <w:t>K</w:t>
      </w:r>
      <w:r>
        <w:rPr>
          <w:i/>
          <w:color w:val="120E0E"/>
          <w:w w:val="90"/>
          <w:sz w:val="23"/>
          <w:szCs w:val="23"/>
        </w:rPr>
        <w:t>O</w:t>
      </w:r>
      <w:r>
        <w:rPr>
          <w:i/>
          <w:color w:val="120E0E"/>
          <w:w w:val="130"/>
          <w:sz w:val="23"/>
          <w:szCs w:val="23"/>
        </w:rPr>
        <w:t>!</w:t>
      </w:r>
      <w:r>
        <w:rPr>
          <w:i/>
          <w:color w:val="120E0E"/>
          <w:spacing w:val="-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-12"/>
          <w:sz w:val="23"/>
          <w:szCs w:val="23"/>
        </w:rPr>
        <w:t xml:space="preserve"> </w:t>
      </w:r>
      <w:r>
        <w:rPr>
          <w:i/>
          <w:color w:val="120E0E"/>
          <w:w w:val="120"/>
          <w:sz w:val="23"/>
          <w:szCs w:val="23"/>
        </w:rPr>
        <w:t>M</w:t>
      </w:r>
      <w:r>
        <w:rPr>
          <w:i/>
          <w:color w:val="120E0E"/>
          <w:w w:val="76"/>
          <w:sz w:val="23"/>
          <w:szCs w:val="23"/>
        </w:rPr>
        <w:t>a</w:t>
      </w:r>
      <w:r>
        <w:rPr>
          <w:i/>
          <w:color w:val="120E0E"/>
          <w:w w:val="108"/>
          <w:sz w:val="23"/>
          <w:szCs w:val="23"/>
        </w:rPr>
        <w:t>ll</w:t>
      </w:r>
      <w:r>
        <w:rPr>
          <w:i/>
          <w:color w:val="120E0E"/>
          <w:spacing w:val="-14"/>
          <w:sz w:val="23"/>
          <w:szCs w:val="23"/>
        </w:rPr>
        <w:t xml:space="preserve"> </w:t>
      </w:r>
      <w:proofErr w:type="spellStart"/>
      <w:r>
        <w:rPr>
          <w:i/>
          <w:color w:val="120E0E"/>
          <w:w w:val="118"/>
          <w:sz w:val="23"/>
          <w:szCs w:val="23"/>
        </w:rPr>
        <w:t>K</w:t>
      </w:r>
      <w:r>
        <w:rPr>
          <w:i/>
          <w:color w:val="120E0E"/>
          <w:w w:val="79"/>
          <w:sz w:val="23"/>
          <w:szCs w:val="23"/>
        </w:rPr>
        <w:t>e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a</w:t>
      </w:r>
      <w:r>
        <w:rPr>
          <w:i/>
          <w:color w:val="120E0E"/>
          <w:w w:val="92"/>
          <w:sz w:val="23"/>
          <w:szCs w:val="23"/>
        </w:rPr>
        <w:t>p</w:t>
      </w:r>
      <w:r>
        <w:rPr>
          <w:i/>
          <w:color w:val="120E0E"/>
          <w:w w:val="103"/>
          <w:sz w:val="23"/>
          <w:szCs w:val="23"/>
        </w:rPr>
        <w:t>a</w:t>
      </w:r>
      <w:proofErr w:type="spellEnd"/>
      <w:r>
        <w:rPr>
          <w:i/>
          <w:color w:val="120E0E"/>
          <w:spacing w:val="5"/>
          <w:sz w:val="23"/>
          <w:szCs w:val="23"/>
        </w:rPr>
        <w:t xml:space="preserve"> </w:t>
      </w:r>
      <w:proofErr w:type="spellStart"/>
      <w:r>
        <w:rPr>
          <w:i/>
          <w:color w:val="120E0E"/>
          <w:w w:val="101"/>
          <w:sz w:val="23"/>
          <w:szCs w:val="23"/>
        </w:rPr>
        <w:t>G</w:t>
      </w:r>
      <w:r>
        <w:rPr>
          <w:i/>
          <w:color w:val="120E0E"/>
          <w:w w:val="92"/>
          <w:sz w:val="23"/>
          <w:szCs w:val="23"/>
        </w:rPr>
        <w:t>a</w:t>
      </w:r>
      <w:r>
        <w:rPr>
          <w:i/>
          <w:color w:val="120E0E"/>
          <w:w w:val="114"/>
          <w:sz w:val="23"/>
          <w:szCs w:val="23"/>
        </w:rPr>
        <w:t>d</w:t>
      </w:r>
      <w:r>
        <w:rPr>
          <w:i/>
          <w:color w:val="120E0E"/>
          <w:w w:val="7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08"/>
          <w:sz w:val="23"/>
          <w:szCs w:val="23"/>
        </w:rPr>
        <w:t>g</w:t>
      </w:r>
      <w:proofErr w:type="spellEnd"/>
      <w:r>
        <w:rPr>
          <w:i/>
          <w:color w:val="120E0E"/>
          <w:spacing w:val="-7"/>
          <w:sz w:val="23"/>
          <w:szCs w:val="23"/>
        </w:rPr>
        <w:t xml:space="preserve"> </w:t>
      </w:r>
      <w:r>
        <w:rPr>
          <w:i/>
          <w:color w:val="120E0E"/>
          <w:w w:val="92"/>
          <w:sz w:val="23"/>
          <w:szCs w:val="23"/>
        </w:rPr>
        <w:t>3</w:t>
      </w:r>
      <w:r>
        <w:rPr>
          <w:i/>
          <w:color w:val="120E0E"/>
          <w:w w:val="65"/>
          <w:sz w:val="23"/>
          <w:szCs w:val="23"/>
        </w:rPr>
        <w:t>.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15"/>
          <w:sz w:val="23"/>
          <w:szCs w:val="23"/>
        </w:rPr>
        <w:t xml:space="preserve"> </w:t>
      </w:r>
      <w:r>
        <w:rPr>
          <w:i/>
          <w:color w:val="120E0E"/>
          <w:w w:val="107"/>
          <w:sz w:val="23"/>
          <w:szCs w:val="23"/>
        </w:rPr>
        <w:t>T</w:t>
      </w:r>
      <w:r>
        <w:rPr>
          <w:i/>
          <w:color w:val="120E0E"/>
          <w:w w:val="76"/>
          <w:sz w:val="23"/>
          <w:szCs w:val="23"/>
        </w:rPr>
        <w:t>h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sampling</w:t>
      </w:r>
      <w:r>
        <w:rPr>
          <w:i/>
          <w:color w:val="120E0E"/>
          <w:spacing w:val="1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technique</w:t>
      </w:r>
      <w:r>
        <w:rPr>
          <w:i/>
          <w:color w:val="120E0E"/>
          <w:spacing w:val="1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used</w:t>
      </w:r>
      <w:r>
        <w:rPr>
          <w:i/>
          <w:color w:val="120E0E"/>
          <w:spacing w:val="1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is</w:t>
      </w:r>
      <w:r>
        <w:rPr>
          <w:i/>
          <w:color w:val="120E0E"/>
          <w:spacing w:val="-4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n</w:t>
      </w:r>
      <w:r>
        <w:rPr>
          <w:i/>
          <w:color w:val="120E0E"/>
          <w:w w:val="103"/>
          <w:sz w:val="23"/>
          <w:szCs w:val="23"/>
        </w:rPr>
        <w:t>on</w:t>
      </w:r>
      <w:r>
        <w:rPr>
          <w:i/>
          <w:color w:val="120E0E"/>
          <w:w w:val="98"/>
          <w:sz w:val="23"/>
          <w:szCs w:val="23"/>
        </w:rPr>
        <w:t xml:space="preserve">- </w:t>
      </w:r>
      <w:r>
        <w:rPr>
          <w:i/>
          <w:color w:val="120E0E"/>
          <w:w w:val="105"/>
          <w:sz w:val="23"/>
          <w:szCs w:val="23"/>
        </w:rPr>
        <w:t>probability</w:t>
      </w:r>
      <w:r>
        <w:rPr>
          <w:i/>
          <w:color w:val="120E0E"/>
          <w:spacing w:val="-11"/>
          <w:w w:val="105"/>
          <w:sz w:val="23"/>
          <w:szCs w:val="23"/>
        </w:rPr>
        <w:t xml:space="preserve"> </w:t>
      </w:r>
      <w:proofErr w:type="gramStart"/>
      <w:r>
        <w:rPr>
          <w:i/>
          <w:color w:val="120E0E"/>
          <w:w w:val="112"/>
          <w:sz w:val="23"/>
          <w:szCs w:val="23"/>
        </w:rPr>
        <w:t>s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m</w:t>
      </w:r>
      <w:r>
        <w:rPr>
          <w:i/>
          <w:color w:val="120E0E"/>
          <w:w w:val="103"/>
          <w:sz w:val="23"/>
          <w:szCs w:val="23"/>
        </w:rPr>
        <w:t>p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14"/>
          <w:sz w:val="23"/>
          <w:szCs w:val="23"/>
        </w:rPr>
        <w:t>g</w:t>
      </w:r>
      <w:r>
        <w:rPr>
          <w:i/>
          <w:color w:val="120E0E"/>
          <w:w w:val="32"/>
          <w:sz w:val="23"/>
          <w:szCs w:val="23"/>
        </w:rPr>
        <w:t>,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1"/>
          <w:sz w:val="23"/>
          <w:szCs w:val="23"/>
        </w:rPr>
        <w:t xml:space="preserve"> </w:t>
      </w:r>
      <w:r>
        <w:rPr>
          <w:i/>
          <w:color w:val="120E0E"/>
          <w:w w:val="99"/>
          <w:sz w:val="23"/>
          <w:szCs w:val="23"/>
        </w:rPr>
        <w:t>nam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w w:val="127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y</w:t>
      </w:r>
      <w:proofErr w:type="gramEnd"/>
      <w:r>
        <w:rPr>
          <w:i/>
          <w:color w:val="120E0E"/>
          <w:spacing w:val="-7"/>
          <w:sz w:val="23"/>
          <w:szCs w:val="23"/>
        </w:rPr>
        <w:t xml:space="preserve"> 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a</w:t>
      </w:r>
      <w:r>
        <w:rPr>
          <w:i/>
          <w:color w:val="120E0E"/>
          <w:w w:val="108"/>
          <w:sz w:val="23"/>
          <w:szCs w:val="23"/>
        </w:rPr>
        <w:t>nd</w:t>
      </w:r>
      <w:r>
        <w:rPr>
          <w:i/>
          <w:color w:val="120E0E"/>
          <w:w w:val="76"/>
          <w:sz w:val="23"/>
          <w:szCs w:val="23"/>
        </w:rPr>
        <w:t>o</w:t>
      </w:r>
      <w:r>
        <w:rPr>
          <w:i/>
          <w:color w:val="120E0E"/>
          <w:w w:val="101"/>
          <w:sz w:val="23"/>
          <w:szCs w:val="23"/>
        </w:rPr>
        <w:t>m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w w:val="112"/>
          <w:sz w:val="23"/>
          <w:szCs w:val="23"/>
        </w:rPr>
        <w:t>s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94"/>
          <w:sz w:val="23"/>
          <w:szCs w:val="23"/>
        </w:rPr>
        <w:t>m</w:t>
      </w:r>
      <w:r>
        <w:rPr>
          <w:i/>
          <w:color w:val="120E0E"/>
          <w:w w:val="103"/>
          <w:sz w:val="23"/>
          <w:szCs w:val="23"/>
        </w:rPr>
        <w:t>p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8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08"/>
          <w:sz w:val="23"/>
          <w:szCs w:val="23"/>
        </w:rPr>
        <w:t>g</w:t>
      </w:r>
      <w:r>
        <w:rPr>
          <w:i/>
          <w:color w:val="120E0E"/>
          <w:w w:val="141"/>
          <w:sz w:val="23"/>
          <w:szCs w:val="23"/>
        </w:rPr>
        <w:t>.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1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-1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approach</w:t>
      </w:r>
      <w:r>
        <w:rPr>
          <w:i/>
          <w:color w:val="120E0E"/>
          <w:spacing w:val="-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used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is</w:t>
      </w:r>
      <w:r>
        <w:rPr>
          <w:i/>
          <w:color w:val="120E0E"/>
          <w:spacing w:val="-39"/>
          <w:sz w:val="23"/>
          <w:szCs w:val="23"/>
        </w:rPr>
        <w:t xml:space="preserve"> </w:t>
      </w:r>
      <w:r>
        <w:rPr>
          <w:i/>
          <w:color w:val="120E0E"/>
          <w:w w:val="177"/>
          <w:sz w:val="23"/>
          <w:szCs w:val="23"/>
        </w:rPr>
        <w:t>j</w:t>
      </w:r>
      <w:r>
        <w:rPr>
          <w:i/>
          <w:color w:val="120E0E"/>
          <w:w w:val="98"/>
          <w:sz w:val="23"/>
          <w:szCs w:val="23"/>
        </w:rPr>
        <w:t>u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91"/>
          <w:sz w:val="23"/>
          <w:szCs w:val="23"/>
        </w:rPr>
        <w:t>gm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127"/>
          <w:sz w:val="23"/>
          <w:szCs w:val="23"/>
        </w:rPr>
        <w:t>t</w:t>
      </w:r>
      <w:r>
        <w:rPr>
          <w:i/>
          <w:color w:val="120E0E"/>
          <w:spacing w:val="-14"/>
          <w:sz w:val="23"/>
          <w:szCs w:val="23"/>
        </w:rPr>
        <w:t xml:space="preserve"> 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m</w:t>
      </w:r>
      <w:r>
        <w:rPr>
          <w:i/>
          <w:color w:val="120E0E"/>
          <w:w w:val="103"/>
          <w:sz w:val="23"/>
          <w:szCs w:val="23"/>
        </w:rPr>
        <w:t>p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in</w:t>
      </w:r>
      <w:r>
        <w:rPr>
          <w:i/>
          <w:color w:val="120E0E"/>
          <w:w w:val="108"/>
          <w:sz w:val="23"/>
          <w:szCs w:val="23"/>
        </w:rPr>
        <w:t>g</w:t>
      </w:r>
      <w:r>
        <w:rPr>
          <w:i/>
          <w:color w:val="120E0E"/>
          <w:w w:val="32"/>
          <w:sz w:val="23"/>
          <w:szCs w:val="23"/>
        </w:rPr>
        <w:t>,</w:t>
      </w:r>
    </w:p>
    <w:p w:rsidR="00931205" w:rsidRDefault="00F63669">
      <w:pPr>
        <w:spacing w:before="4"/>
        <w:ind w:left="1359" w:right="1050"/>
        <w:jc w:val="both"/>
        <w:rPr>
          <w:sz w:val="23"/>
          <w:szCs w:val="23"/>
        </w:rPr>
      </w:pPr>
      <w:r>
        <w:rPr>
          <w:i/>
          <w:color w:val="918987"/>
          <w:w w:val="32"/>
          <w:sz w:val="23"/>
          <w:szCs w:val="23"/>
        </w:rPr>
        <w:t xml:space="preserve">·  </w:t>
      </w:r>
      <w:r>
        <w:rPr>
          <w:i/>
          <w:color w:val="918987"/>
          <w:spacing w:val="13"/>
          <w:w w:val="3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where</w:t>
      </w:r>
      <w:r>
        <w:rPr>
          <w:i/>
          <w:color w:val="120E0E"/>
          <w:spacing w:val="38"/>
          <w:sz w:val="23"/>
          <w:szCs w:val="23"/>
        </w:rPr>
        <w:t xml:space="preserve"> </w:t>
      </w:r>
      <w:proofErr w:type="gramStart"/>
      <w:r>
        <w:rPr>
          <w:i/>
          <w:color w:val="120E0E"/>
          <w:sz w:val="23"/>
          <w:szCs w:val="23"/>
        </w:rPr>
        <w:t xml:space="preserve">sampling </w:t>
      </w:r>
      <w:r>
        <w:rPr>
          <w:i/>
          <w:color w:val="120E0E"/>
          <w:spacing w:val="1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is</w:t>
      </w:r>
      <w:proofErr w:type="gramEnd"/>
      <w:r>
        <w:rPr>
          <w:i/>
          <w:color w:val="120E0E"/>
          <w:spacing w:val="4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based</w:t>
      </w:r>
      <w:r>
        <w:rPr>
          <w:i/>
          <w:color w:val="120E0E"/>
          <w:spacing w:val="4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on</w:t>
      </w:r>
      <w:r>
        <w:rPr>
          <w:i/>
          <w:color w:val="120E0E"/>
          <w:spacing w:val="3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certain</w:t>
      </w:r>
      <w:r>
        <w:rPr>
          <w:i/>
          <w:color w:val="120E0E"/>
          <w:spacing w:val="41"/>
          <w:sz w:val="23"/>
          <w:szCs w:val="23"/>
        </w:rPr>
        <w:t xml:space="preserve"> </w:t>
      </w:r>
      <w:r>
        <w:rPr>
          <w:i/>
          <w:color w:val="120E0E"/>
          <w:w w:val="104"/>
          <w:sz w:val="23"/>
          <w:szCs w:val="23"/>
        </w:rPr>
        <w:t>c</w:t>
      </w:r>
      <w:r>
        <w:rPr>
          <w:i/>
          <w:color w:val="120E0E"/>
          <w:w w:val="98"/>
          <w:sz w:val="23"/>
          <w:szCs w:val="23"/>
        </w:rPr>
        <w:t>r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t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05"/>
          <w:sz w:val="23"/>
          <w:szCs w:val="23"/>
        </w:rPr>
        <w:t>r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a</w:t>
      </w:r>
      <w:r>
        <w:rPr>
          <w:i/>
          <w:color w:val="3B3636"/>
          <w:w w:val="54"/>
          <w:sz w:val="23"/>
          <w:szCs w:val="23"/>
        </w:rPr>
        <w:t>.</w:t>
      </w:r>
      <w:r>
        <w:rPr>
          <w:i/>
          <w:color w:val="3B3636"/>
          <w:sz w:val="23"/>
          <w:szCs w:val="23"/>
        </w:rPr>
        <w:t xml:space="preserve"> </w:t>
      </w:r>
      <w:r>
        <w:rPr>
          <w:i/>
          <w:color w:val="3B3636"/>
          <w:spacing w:val="1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1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criteria</w:t>
      </w:r>
      <w:r>
        <w:rPr>
          <w:i/>
          <w:color w:val="120E0E"/>
          <w:spacing w:val="3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chosen</w:t>
      </w:r>
      <w:r>
        <w:rPr>
          <w:i/>
          <w:color w:val="120E0E"/>
          <w:spacing w:val="3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were</w:t>
      </w:r>
      <w:r>
        <w:rPr>
          <w:i/>
          <w:color w:val="120E0E"/>
          <w:spacing w:val="15"/>
          <w:sz w:val="23"/>
          <w:szCs w:val="23"/>
        </w:rPr>
        <w:t xml:space="preserve"> </w:t>
      </w:r>
      <w:proofErr w:type="gramStart"/>
      <w:r>
        <w:rPr>
          <w:i/>
          <w:color w:val="120E0E"/>
          <w:sz w:val="23"/>
          <w:szCs w:val="23"/>
        </w:rPr>
        <w:t xml:space="preserve">people </w:t>
      </w:r>
      <w:r>
        <w:rPr>
          <w:i/>
          <w:color w:val="120E0E"/>
          <w:spacing w:val="1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who</w:t>
      </w:r>
      <w:proofErr w:type="gramEnd"/>
      <w:r>
        <w:rPr>
          <w:i/>
          <w:color w:val="120E0E"/>
          <w:spacing w:val="41"/>
          <w:sz w:val="23"/>
          <w:szCs w:val="23"/>
        </w:rPr>
        <w:t xml:space="preserve"> </w:t>
      </w:r>
      <w:r>
        <w:rPr>
          <w:i/>
          <w:color w:val="120E0E"/>
          <w:w w:val="103"/>
          <w:sz w:val="23"/>
          <w:szCs w:val="23"/>
        </w:rPr>
        <w:t>ha</w:t>
      </w:r>
      <w:r>
        <w:rPr>
          <w:i/>
          <w:color w:val="120E0E"/>
          <w:w w:val="114"/>
          <w:sz w:val="23"/>
          <w:szCs w:val="23"/>
        </w:rPr>
        <w:t>d</w:t>
      </w:r>
    </w:p>
    <w:p w:rsidR="00931205" w:rsidRDefault="00F63669">
      <w:pPr>
        <w:spacing w:before="17"/>
        <w:ind w:left="1284"/>
        <w:rPr>
          <w:sz w:val="23"/>
          <w:szCs w:val="23"/>
        </w:rPr>
      </w:pPr>
      <w:r>
        <w:rPr>
          <w:i/>
          <w:color w:val="C9BEBD"/>
          <w:w w:val="43"/>
          <w:sz w:val="23"/>
          <w:szCs w:val="23"/>
        </w:rPr>
        <w:t xml:space="preserve">·    </w:t>
      </w:r>
      <w:r>
        <w:rPr>
          <w:i/>
          <w:color w:val="C9BEBD"/>
          <w:spacing w:val="8"/>
          <w:w w:val="43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b</w:t>
      </w:r>
      <w:r>
        <w:rPr>
          <w:i/>
          <w:color w:val="120E0E"/>
          <w:w w:val="103"/>
          <w:sz w:val="23"/>
          <w:szCs w:val="23"/>
        </w:rPr>
        <w:t>ou</w:t>
      </w:r>
      <w:r>
        <w:rPr>
          <w:i/>
          <w:color w:val="120E0E"/>
          <w:w w:val="108"/>
          <w:sz w:val="23"/>
          <w:szCs w:val="23"/>
        </w:rPr>
        <w:t>g</w:t>
      </w:r>
      <w:r>
        <w:rPr>
          <w:i/>
          <w:color w:val="120E0E"/>
          <w:w w:val="92"/>
          <w:sz w:val="23"/>
          <w:szCs w:val="23"/>
        </w:rPr>
        <w:t>h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C9BEBD"/>
          <w:w w:val="65"/>
          <w:sz w:val="23"/>
          <w:szCs w:val="23"/>
        </w:rPr>
        <w:t>,</w:t>
      </w:r>
      <w:r>
        <w:rPr>
          <w:i/>
          <w:color w:val="C9BEBD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KO! </w:t>
      </w:r>
      <w:r>
        <w:rPr>
          <w:i/>
          <w:color w:val="120E0E"/>
          <w:spacing w:val="2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44"/>
          <w:sz w:val="23"/>
          <w:szCs w:val="23"/>
        </w:rPr>
        <w:t xml:space="preserve"> </w:t>
      </w:r>
      <w:proofErr w:type="gramStart"/>
      <w:r>
        <w:rPr>
          <w:i/>
          <w:color w:val="120E0E"/>
          <w:w w:val="120"/>
          <w:sz w:val="23"/>
          <w:szCs w:val="23"/>
        </w:rPr>
        <w:t>M</w:t>
      </w:r>
      <w:r>
        <w:rPr>
          <w:i/>
          <w:color w:val="120E0E"/>
          <w:w w:val="76"/>
          <w:sz w:val="23"/>
          <w:szCs w:val="23"/>
        </w:rPr>
        <w:t>a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l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1"/>
          <w:sz w:val="23"/>
          <w:szCs w:val="23"/>
        </w:rPr>
        <w:t xml:space="preserve"> </w:t>
      </w:r>
      <w:proofErr w:type="spellStart"/>
      <w:r>
        <w:rPr>
          <w:i/>
          <w:color w:val="120E0E"/>
          <w:w w:val="122"/>
          <w:sz w:val="23"/>
          <w:szCs w:val="23"/>
        </w:rPr>
        <w:t>K</w:t>
      </w:r>
      <w:r>
        <w:rPr>
          <w:i/>
          <w:color w:val="120E0E"/>
          <w:w w:val="73"/>
          <w:sz w:val="23"/>
          <w:szCs w:val="23"/>
        </w:rPr>
        <w:t>e</w:t>
      </w:r>
      <w:r>
        <w:rPr>
          <w:i/>
          <w:color w:val="120E0E"/>
          <w:w w:val="127"/>
          <w:sz w:val="23"/>
          <w:szCs w:val="23"/>
        </w:rPr>
        <w:t>l</w:t>
      </w:r>
      <w:r>
        <w:rPr>
          <w:i/>
          <w:color w:val="120E0E"/>
          <w:w w:val="92"/>
          <w:sz w:val="23"/>
          <w:szCs w:val="23"/>
        </w:rPr>
        <w:t>a</w:t>
      </w:r>
      <w:r>
        <w:rPr>
          <w:i/>
          <w:color w:val="120E0E"/>
          <w:w w:val="103"/>
          <w:sz w:val="23"/>
          <w:szCs w:val="23"/>
        </w:rPr>
        <w:t>p</w:t>
      </w:r>
      <w:r>
        <w:rPr>
          <w:i/>
          <w:color w:val="120E0E"/>
          <w:w w:val="98"/>
          <w:sz w:val="23"/>
          <w:szCs w:val="23"/>
        </w:rPr>
        <w:t>a</w:t>
      </w:r>
      <w:proofErr w:type="spellEnd"/>
      <w:proofErr w:type="gramEnd"/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4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G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114"/>
          <w:sz w:val="23"/>
          <w:szCs w:val="23"/>
        </w:rPr>
        <w:t>d</w:t>
      </w:r>
      <w:r>
        <w:rPr>
          <w:i/>
          <w:color w:val="120E0E"/>
          <w:w w:val="7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08"/>
          <w:sz w:val="23"/>
          <w:szCs w:val="23"/>
        </w:rPr>
        <w:t>g</w:t>
      </w:r>
      <w:proofErr w:type="spellEnd"/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1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3 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w w:val="101"/>
          <w:sz w:val="23"/>
          <w:szCs w:val="23"/>
        </w:rPr>
        <w:t>dr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n</w:t>
      </w:r>
      <w:r>
        <w:rPr>
          <w:i/>
          <w:color w:val="120E0E"/>
          <w:w w:val="101"/>
          <w:sz w:val="23"/>
          <w:szCs w:val="23"/>
        </w:rPr>
        <w:t>ks</w:t>
      </w:r>
      <w:r>
        <w:rPr>
          <w:i/>
          <w:color w:val="120E0E"/>
          <w:w w:val="43"/>
          <w:sz w:val="23"/>
          <w:szCs w:val="23"/>
        </w:rPr>
        <w:t>,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2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aged</w:t>
      </w:r>
      <w:r>
        <w:rPr>
          <w:i/>
          <w:color w:val="120E0E"/>
          <w:spacing w:val="57"/>
          <w:sz w:val="23"/>
          <w:szCs w:val="23"/>
        </w:rPr>
        <w:t xml:space="preserve"> </w:t>
      </w:r>
      <w:r>
        <w:rPr>
          <w:i/>
          <w:color w:val="120E0E"/>
          <w:sz w:val="22"/>
          <w:szCs w:val="22"/>
        </w:rPr>
        <w:t>17</w:t>
      </w:r>
      <w:r>
        <w:rPr>
          <w:i/>
          <w:color w:val="120E0E"/>
          <w:spacing w:val="31"/>
          <w:sz w:val="22"/>
          <w:szCs w:val="22"/>
        </w:rPr>
        <w:t xml:space="preserve"> </w:t>
      </w:r>
      <w:r>
        <w:rPr>
          <w:i/>
          <w:color w:val="120E0E"/>
          <w:w w:val="135"/>
          <w:sz w:val="23"/>
          <w:szCs w:val="23"/>
        </w:rPr>
        <w:t>y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w w:val="108"/>
          <w:sz w:val="23"/>
          <w:szCs w:val="23"/>
        </w:rPr>
        <w:t>a</w:t>
      </w:r>
      <w:r>
        <w:rPr>
          <w:i/>
          <w:color w:val="120E0E"/>
          <w:w w:val="98"/>
          <w:sz w:val="23"/>
          <w:szCs w:val="23"/>
        </w:rPr>
        <w:t>rs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and 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over 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and </w:t>
      </w:r>
      <w:r>
        <w:rPr>
          <w:i/>
          <w:color w:val="120E0E"/>
          <w:spacing w:val="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had 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w w:val="103"/>
          <w:sz w:val="23"/>
          <w:szCs w:val="23"/>
        </w:rPr>
        <w:t>a</w:t>
      </w:r>
    </w:p>
    <w:p w:rsidR="00931205" w:rsidRDefault="00F63669">
      <w:pPr>
        <w:spacing w:before="17"/>
        <w:ind w:left="1334" w:right="1069"/>
        <w:jc w:val="both"/>
        <w:rPr>
          <w:sz w:val="23"/>
          <w:szCs w:val="23"/>
        </w:rPr>
      </w:pPr>
      <w:proofErr w:type="gramStart"/>
      <w:r>
        <w:rPr>
          <w:i/>
          <w:color w:val="B9AEAB"/>
          <w:w w:val="43"/>
          <w:sz w:val="23"/>
          <w:szCs w:val="23"/>
        </w:rPr>
        <w:t xml:space="preserve">· </w:t>
      </w:r>
      <w:r>
        <w:rPr>
          <w:i/>
          <w:color w:val="B9AEAB"/>
          <w:spacing w:val="19"/>
          <w:w w:val="4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minimum</w:t>
      </w:r>
      <w:proofErr w:type="gramEnd"/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28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96"/>
          <w:sz w:val="23"/>
          <w:szCs w:val="23"/>
        </w:rPr>
        <w:t>f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high </w:t>
      </w:r>
      <w:r>
        <w:rPr>
          <w:i/>
          <w:color w:val="120E0E"/>
          <w:spacing w:val="1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school </w:t>
      </w:r>
      <w:r>
        <w:rPr>
          <w:i/>
          <w:color w:val="120E0E"/>
          <w:spacing w:val="10"/>
          <w:sz w:val="23"/>
          <w:szCs w:val="23"/>
        </w:rPr>
        <w:t xml:space="preserve"> </w:t>
      </w:r>
      <w:r>
        <w:rPr>
          <w:i/>
          <w:color w:val="120E0E"/>
          <w:w w:val="147"/>
          <w:sz w:val="23"/>
          <w:szCs w:val="23"/>
        </w:rPr>
        <w:t>I</w:t>
      </w:r>
      <w:r>
        <w:rPr>
          <w:i/>
          <w:color w:val="120E0E"/>
          <w:spacing w:val="15"/>
          <w:w w:val="14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equivalent </w:t>
      </w:r>
      <w:r>
        <w:rPr>
          <w:i/>
          <w:color w:val="120E0E"/>
          <w:spacing w:val="10"/>
          <w:sz w:val="23"/>
          <w:szCs w:val="23"/>
        </w:rPr>
        <w:t xml:space="preserve"> 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87"/>
          <w:sz w:val="23"/>
          <w:szCs w:val="23"/>
        </w:rPr>
        <w:t>u</w:t>
      </w:r>
      <w:r>
        <w:rPr>
          <w:i/>
          <w:color w:val="120E0E"/>
          <w:w w:val="98"/>
          <w:sz w:val="23"/>
          <w:szCs w:val="23"/>
        </w:rPr>
        <w:t>ca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3B3636"/>
          <w:w w:val="43"/>
          <w:sz w:val="23"/>
          <w:szCs w:val="23"/>
        </w:rPr>
        <w:t>.</w:t>
      </w:r>
      <w:r>
        <w:rPr>
          <w:i/>
          <w:color w:val="3B3636"/>
          <w:sz w:val="23"/>
          <w:szCs w:val="23"/>
        </w:rPr>
        <w:t xml:space="preserve">  </w:t>
      </w:r>
      <w:r>
        <w:rPr>
          <w:i/>
          <w:color w:val="3B3636"/>
          <w:spacing w:val="-28"/>
          <w:sz w:val="23"/>
          <w:szCs w:val="23"/>
        </w:rPr>
        <w:t xml:space="preserve"> </w:t>
      </w:r>
      <w:proofErr w:type="gramStart"/>
      <w:r>
        <w:rPr>
          <w:i/>
          <w:color w:val="120E0E"/>
          <w:sz w:val="23"/>
          <w:szCs w:val="23"/>
        </w:rPr>
        <w:t xml:space="preserve">Data </w:t>
      </w:r>
      <w:r>
        <w:rPr>
          <w:i/>
          <w:color w:val="120E0E"/>
          <w:spacing w:val="1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analysis</w:t>
      </w:r>
      <w:proofErr w:type="gramEnd"/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1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was</w:t>
      </w:r>
      <w:r>
        <w:rPr>
          <w:i/>
          <w:color w:val="120E0E"/>
          <w:spacing w:val="42"/>
          <w:sz w:val="23"/>
          <w:szCs w:val="23"/>
        </w:rPr>
        <w:t xml:space="preserve"> </w:t>
      </w:r>
      <w:r>
        <w:rPr>
          <w:i/>
          <w:color w:val="120E0E"/>
          <w:w w:val="125"/>
          <w:sz w:val="23"/>
          <w:szCs w:val="23"/>
        </w:rPr>
        <w:t>p</w:t>
      </w:r>
      <w:r>
        <w:rPr>
          <w:i/>
          <w:color w:val="120E0E"/>
          <w:w w:val="98"/>
          <w:sz w:val="23"/>
          <w:szCs w:val="23"/>
        </w:rPr>
        <w:t>e</w:t>
      </w:r>
      <w:r>
        <w:rPr>
          <w:i/>
          <w:color w:val="120E0E"/>
          <w:w w:val="134"/>
          <w:sz w:val="23"/>
          <w:szCs w:val="23"/>
        </w:rPr>
        <w:t>rf</w:t>
      </w:r>
      <w:r>
        <w:rPr>
          <w:i/>
          <w:color w:val="120E0E"/>
          <w:w w:val="54"/>
          <w:sz w:val="23"/>
          <w:szCs w:val="23"/>
        </w:rPr>
        <w:t>o</w:t>
      </w:r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me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us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n</w:t>
      </w:r>
      <w:r>
        <w:rPr>
          <w:i/>
          <w:color w:val="120E0E"/>
          <w:w w:val="108"/>
          <w:sz w:val="23"/>
          <w:szCs w:val="23"/>
        </w:rPr>
        <w:t>g</w:t>
      </w:r>
    </w:p>
    <w:p w:rsidR="00931205" w:rsidRDefault="00F63669">
      <w:pPr>
        <w:spacing w:before="23"/>
        <w:ind w:left="1315"/>
        <w:rPr>
          <w:sz w:val="23"/>
          <w:szCs w:val="23"/>
        </w:rPr>
      </w:pPr>
      <w:r>
        <w:rPr>
          <w:i/>
          <w:color w:val="C9BEBD"/>
          <w:w w:val="65"/>
          <w:sz w:val="23"/>
          <w:szCs w:val="23"/>
        </w:rPr>
        <w:t>,.</w:t>
      </w:r>
      <w:r>
        <w:rPr>
          <w:i/>
          <w:color w:val="C9BEBD"/>
          <w:spacing w:val="-2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multiple</w:t>
      </w:r>
      <w:r>
        <w:rPr>
          <w:i/>
          <w:color w:val="120E0E"/>
          <w:spacing w:val="1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linear</w:t>
      </w:r>
      <w:r>
        <w:rPr>
          <w:i/>
          <w:color w:val="120E0E"/>
          <w:spacing w:val="1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regression</w:t>
      </w:r>
      <w:r>
        <w:rPr>
          <w:i/>
          <w:color w:val="120E0E"/>
          <w:spacing w:val="1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analysis</w:t>
      </w:r>
      <w:r>
        <w:rPr>
          <w:i/>
          <w:color w:val="120E0E"/>
          <w:spacing w:val="7"/>
          <w:sz w:val="23"/>
          <w:szCs w:val="23"/>
        </w:rPr>
        <w:t xml:space="preserve"> </w:t>
      </w:r>
      <w:r>
        <w:rPr>
          <w:i/>
          <w:color w:val="120E0E"/>
          <w:w w:val="108"/>
          <w:sz w:val="23"/>
          <w:szCs w:val="23"/>
        </w:rPr>
        <w:t>t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04"/>
          <w:sz w:val="23"/>
          <w:szCs w:val="23"/>
        </w:rPr>
        <w:t>c</w:t>
      </w:r>
      <w:r>
        <w:rPr>
          <w:i/>
          <w:color w:val="120E0E"/>
          <w:w w:val="98"/>
          <w:sz w:val="23"/>
          <w:szCs w:val="23"/>
        </w:rPr>
        <w:t>hn</w:t>
      </w:r>
      <w:r>
        <w:rPr>
          <w:i/>
          <w:color w:val="120E0E"/>
          <w:w w:val="118"/>
          <w:sz w:val="23"/>
          <w:szCs w:val="23"/>
        </w:rPr>
        <w:t>i</w:t>
      </w:r>
      <w:r>
        <w:rPr>
          <w:i/>
          <w:color w:val="120E0E"/>
          <w:w w:val="92"/>
          <w:sz w:val="23"/>
          <w:szCs w:val="23"/>
        </w:rPr>
        <w:t>q</w:t>
      </w:r>
      <w:r>
        <w:rPr>
          <w:i/>
          <w:color w:val="120E0E"/>
          <w:w w:val="103"/>
          <w:sz w:val="23"/>
          <w:szCs w:val="23"/>
        </w:rPr>
        <w:t>u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105"/>
          <w:sz w:val="23"/>
          <w:szCs w:val="23"/>
        </w:rPr>
        <w:t>s</w:t>
      </w:r>
      <w:r>
        <w:rPr>
          <w:i/>
          <w:color w:val="120E0E"/>
          <w:w w:val="43"/>
          <w:sz w:val="23"/>
          <w:szCs w:val="23"/>
        </w:rPr>
        <w:t>.</w:t>
      </w:r>
    </w:p>
    <w:p w:rsidR="00931205" w:rsidRDefault="00931205">
      <w:pPr>
        <w:spacing w:before="4" w:line="160" w:lineRule="exact"/>
        <w:rPr>
          <w:sz w:val="17"/>
          <w:szCs w:val="17"/>
        </w:rPr>
      </w:pPr>
    </w:p>
    <w:p w:rsidR="00931205" w:rsidRDefault="00F63669">
      <w:pPr>
        <w:spacing w:line="261" w:lineRule="auto"/>
        <w:ind w:left="1403" w:right="1120" w:firstLine="119"/>
        <w:rPr>
          <w:sz w:val="23"/>
          <w:szCs w:val="23"/>
        </w:rPr>
      </w:pPr>
      <w:r>
        <w:rPr>
          <w:i/>
          <w:color w:val="A79996"/>
          <w:w w:val="32"/>
          <w:sz w:val="23"/>
          <w:szCs w:val="23"/>
        </w:rPr>
        <w:t xml:space="preserve">.   </w:t>
      </w:r>
      <w:r>
        <w:rPr>
          <w:i/>
          <w:color w:val="A79996"/>
          <w:spacing w:val="2"/>
          <w:w w:val="32"/>
          <w:sz w:val="23"/>
          <w:szCs w:val="23"/>
        </w:rPr>
        <w:t xml:space="preserve"> </w:t>
      </w:r>
      <w:r>
        <w:rPr>
          <w:i/>
          <w:color w:val="B9AEAB"/>
          <w:w w:val="32"/>
          <w:sz w:val="23"/>
          <w:szCs w:val="23"/>
        </w:rPr>
        <w:t xml:space="preserve">.    </w:t>
      </w:r>
      <w:r>
        <w:rPr>
          <w:i/>
          <w:color w:val="B9AEAB"/>
          <w:spacing w:val="2"/>
          <w:w w:val="32"/>
          <w:sz w:val="23"/>
          <w:szCs w:val="23"/>
        </w:rPr>
        <w:t xml:space="preserve"> </w:t>
      </w:r>
      <w:r>
        <w:rPr>
          <w:i/>
          <w:color w:val="B9AEAB"/>
          <w:w w:val="21"/>
          <w:sz w:val="23"/>
          <w:szCs w:val="23"/>
        </w:rPr>
        <w:t>·</w:t>
      </w:r>
      <w:r>
        <w:rPr>
          <w:i/>
          <w:color w:val="918987"/>
          <w:w w:val="140"/>
          <w:sz w:val="23"/>
          <w:szCs w:val="23"/>
        </w:rPr>
        <w:t>'</w:t>
      </w:r>
      <w:r>
        <w:rPr>
          <w:i/>
          <w:color w:val="918987"/>
          <w:sz w:val="23"/>
          <w:szCs w:val="23"/>
        </w:rPr>
        <w:t xml:space="preserve">  </w:t>
      </w:r>
      <w:r>
        <w:rPr>
          <w:i/>
          <w:color w:val="918987"/>
          <w:spacing w:val="22"/>
          <w:sz w:val="23"/>
          <w:szCs w:val="23"/>
        </w:rPr>
        <w:t xml:space="preserve"> </w:t>
      </w:r>
      <w:r>
        <w:rPr>
          <w:i/>
          <w:color w:val="C9BEBD"/>
          <w:w w:val="43"/>
          <w:sz w:val="23"/>
          <w:szCs w:val="23"/>
        </w:rPr>
        <w:t>·</w:t>
      </w:r>
      <w:r>
        <w:rPr>
          <w:i/>
          <w:color w:val="918987"/>
          <w:w w:val="98"/>
          <w:sz w:val="23"/>
          <w:szCs w:val="23"/>
        </w:rPr>
        <w:t>.</w:t>
      </w:r>
      <w:r>
        <w:rPr>
          <w:i/>
          <w:color w:val="918987"/>
          <w:spacing w:val="-2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1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analysis</w:t>
      </w:r>
      <w:r>
        <w:rPr>
          <w:i/>
          <w:color w:val="120E0E"/>
          <w:spacing w:val="2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shows</w:t>
      </w:r>
      <w:r>
        <w:rPr>
          <w:i/>
          <w:color w:val="120E0E"/>
          <w:spacing w:val="4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that</w:t>
      </w:r>
      <w:r>
        <w:rPr>
          <w:i/>
          <w:color w:val="120E0E"/>
          <w:spacing w:val="-10"/>
          <w:sz w:val="23"/>
          <w:szCs w:val="23"/>
        </w:rPr>
        <w:t xml:space="preserve"> </w:t>
      </w:r>
      <w:r>
        <w:rPr>
          <w:i/>
          <w:color w:val="120E0E"/>
          <w:w w:val="130"/>
          <w:sz w:val="23"/>
          <w:szCs w:val="23"/>
        </w:rPr>
        <w:t>p</w:t>
      </w:r>
      <w:r>
        <w:rPr>
          <w:i/>
          <w:color w:val="120E0E"/>
          <w:w w:val="98"/>
          <w:sz w:val="23"/>
          <w:szCs w:val="23"/>
        </w:rPr>
        <w:t>ro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87"/>
          <w:sz w:val="23"/>
          <w:szCs w:val="23"/>
        </w:rPr>
        <w:t>u</w:t>
      </w:r>
      <w:r>
        <w:rPr>
          <w:i/>
          <w:color w:val="120E0E"/>
          <w:w w:val="98"/>
          <w:sz w:val="23"/>
          <w:szCs w:val="23"/>
        </w:rPr>
        <w:t>c</w:t>
      </w:r>
      <w:r>
        <w:rPr>
          <w:i/>
          <w:color w:val="120E0E"/>
          <w:w w:val="118"/>
          <w:sz w:val="23"/>
          <w:szCs w:val="23"/>
        </w:rPr>
        <w:t>t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quality</w:t>
      </w:r>
      <w:r>
        <w:rPr>
          <w:i/>
          <w:color w:val="120E0E"/>
          <w:spacing w:val="1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has</w:t>
      </w:r>
      <w:r>
        <w:rPr>
          <w:i/>
          <w:color w:val="120E0E"/>
          <w:spacing w:val="1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</w:t>
      </w:r>
      <w:r>
        <w:rPr>
          <w:i/>
          <w:color w:val="120E0E"/>
          <w:spacing w:val="-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positive</w:t>
      </w:r>
      <w:r>
        <w:rPr>
          <w:i/>
          <w:color w:val="120E0E"/>
          <w:spacing w:val="5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effect</w:t>
      </w:r>
      <w:r>
        <w:rPr>
          <w:i/>
          <w:color w:val="120E0E"/>
          <w:spacing w:val="2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on</w:t>
      </w:r>
      <w:r>
        <w:rPr>
          <w:i/>
          <w:color w:val="120E0E"/>
          <w:spacing w:val="2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customer</w:t>
      </w:r>
      <w:r>
        <w:rPr>
          <w:i/>
          <w:color w:val="120E0E"/>
          <w:spacing w:val="31"/>
          <w:sz w:val="23"/>
          <w:szCs w:val="23"/>
        </w:rPr>
        <w:t xml:space="preserve"> 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04"/>
          <w:sz w:val="23"/>
          <w:szCs w:val="23"/>
        </w:rPr>
        <w:t>y</w:t>
      </w:r>
      <w:r>
        <w:rPr>
          <w:i/>
          <w:color w:val="120E0E"/>
          <w:w w:val="98"/>
          <w:sz w:val="23"/>
          <w:szCs w:val="23"/>
        </w:rPr>
        <w:t>a</w:t>
      </w:r>
      <w:r>
        <w:rPr>
          <w:i/>
          <w:color w:val="120E0E"/>
          <w:w w:val="108"/>
          <w:sz w:val="23"/>
          <w:szCs w:val="23"/>
        </w:rPr>
        <w:t>l</w:t>
      </w:r>
      <w:r>
        <w:rPr>
          <w:i/>
          <w:color w:val="120E0E"/>
          <w:w w:val="102"/>
          <w:sz w:val="23"/>
          <w:szCs w:val="23"/>
        </w:rPr>
        <w:t>ty</w:t>
      </w:r>
      <w:r>
        <w:rPr>
          <w:i/>
          <w:color w:val="120E0E"/>
          <w:w w:val="32"/>
          <w:sz w:val="23"/>
          <w:szCs w:val="23"/>
        </w:rPr>
        <w:t xml:space="preserve">, </w:t>
      </w:r>
      <w:r>
        <w:rPr>
          <w:i/>
          <w:color w:val="120E0E"/>
          <w:sz w:val="23"/>
          <w:szCs w:val="23"/>
        </w:rPr>
        <w:t>while</w:t>
      </w:r>
      <w:r>
        <w:rPr>
          <w:i/>
          <w:color w:val="120E0E"/>
          <w:spacing w:val="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brand</w:t>
      </w:r>
      <w:r>
        <w:rPr>
          <w:i/>
          <w:color w:val="120E0E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image</w:t>
      </w:r>
      <w:r>
        <w:rPr>
          <w:i/>
          <w:color w:val="120E0E"/>
          <w:spacing w:val="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also</w:t>
      </w:r>
      <w:r>
        <w:rPr>
          <w:i/>
          <w:color w:val="120E0E"/>
          <w:spacing w:val="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has</w:t>
      </w:r>
      <w:r>
        <w:rPr>
          <w:i/>
          <w:color w:val="120E0E"/>
          <w:spacing w:val="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</w:t>
      </w:r>
      <w:r>
        <w:rPr>
          <w:i/>
          <w:color w:val="120E0E"/>
          <w:spacing w:val="-23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positive</w:t>
      </w:r>
      <w:r>
        <w:rPr>
          <w:i/>
          <w:color w:val="120E0E"/>
          <w:spacing w:val="4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effect</w:t>
      </w:r>
      <w:r>
        <w:rPr>
          <w:i/>
          <w:color w:val="120E0E"/>
          <w:spacing w:val="-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on customer</w:t>
      </w:r>
      <w:r>
        <w:rPr>
          <w:i/>
          <w:color w:val="120E0E"/>
          <w:spacing w:val="-6"/>
          <w:sz w:val="23"/>
          <w:szCs w:val="23"/>
        </w:rPr>
        <w:t xml:space="preserve"> 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87"/>
          <w:sz w:val="23"/>
          <w:szCs w:val="23"/>
        </w:rPr>
        <w:t>o</w:t>
      </w:r>
      <w:r>
        <w:rPr>
          <w:i/>
          <w:color w:val="120E0E"/>
          <w:w w:val="110"/>
          <w:sz w:val="23"/>
          <w:szCs w:val="23"/>
        </w:rPr>
        <w:t>y</w:t>
      </w:r>
      <w:r>
        <w:rPr>
          <w:i/>
          <w:color w:val="120E0E"/>
          <w:w w:val="98"/>
          <w:sz w:val="23"/>
          <w:szCs w:val="23"/>
        </w:rPr>
        <w:t>a</w:t>
      </w:r>
      <w:r>
        <w:rPr>
          <w:i/>
          <w:color w:val="120E0E"/>
          <w:w w:val="108"/>
          <w:sz w:val="23"/>
          <w:szCs w:val="23"/>
        </w:rPr>
        <w:t>l</w:t>
      </w:r>
      <w:r>
        <w:rPr>
          <w:i/>
          <w:color w:val="120E0E"/>
          <w:w w:val="102"/>
          <w:sz w:val="23"/>
          <w:szCs w:val="23"/>
        </w:rPr>
        <w:t>ty</w:t>
      </w:r>
      <w:r>
        <w:rPr>
          <w:i/>
          <w:color w:val="120E0E"/>
          <w:w w:val="32"/>
          <w:sz w:val="23"/>
          <w:szCs w:val="23"/>
        </w:rPr>
        <w:t>.</w:t>
      </w:r>
    </w:p>
    <w:p w:rsidR="00931205" w:rsidRDefault="00931205">
      <w:pPr>
        <w:spacing w:before="1" w:line="140" w:lineRule="exact"/>
        <w:rPr>
          <w:sz w:val="15"/>
          <w:szCs w:val="15"/>
        </w:rPr>
      </w:pPr>
    </w:p>
    <w:p w:rsidR="00931205" w:rsidRDefault="00F63669">
      <w:pPr>
        <w:spacing w:line="264" w:lineRule="auto"/>
        <w:ind w:left="1372" w:right="1114" w:firstLine="727"/>
        <w:jc w:val="both"/>
        <w:rPr>
          <w:sz w:val="23"/>
          <w:szCs w:val="23"/>
        </w:rPr>
      </w:pP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-9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conclusion</w:t>
      </w:r>
      <w:r>
        <w:rPr>
          <w:i/>
          <w:color w:val="120E0E"/>
          <w:spacing w:val="14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spacing w:val="6"/>
          <w:w w:val="196"/>
          <w:sz w:val="23"/>
          <w:szCs w:val="23"/>
        </w:rPr>
        <w:t>f</w:t>
      </w:r>
      <w:r>
        <w:rPr>
          <w:i/>
          <w:color w:val="120E0E"/>
          <w:w w:val="118"/>
          <w:sz w:val="23"/>
          <w:szCs w:val="23"/>
        </w:rPr>
        <w:t>t</w:t>
      </w:r>
      <w:r>
        <w:rPr>
          <w:i/>
          <w:color w:val="120E0E"/>
          <w:w w:val="92"/>
          <w:sz w:val="23"/>
          <w:szCs w:val="23"/>
        </w:rPr>
        <w:t>h</w:t>
      </w:r>
      <w:r>
        <w:rPr>
          <w:i/>
          <w:color w:val="120E0E"/>
          <w:w w:val="10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s</w:t>
      </w:r>
      <w:proofErr w:type="spellEnd"/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research</w:t>
      </w:r>
      <w:r>
        <w:rPr>
          <w:i/>
          <w:color w:val="120E0E"/>
          <w:spacing w:val="19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is</w:t>
      </w:r>
      <w:r>
        <w:rPr>
          <w:i/>
          <w:color w:val="120E0E"/>
          <w:spacing w:val="-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that</w:t>
      </w:r>
      <w:r>
        <w:rPr>
          <w:i/>
          <w:color w:val="120E0E"/>
          <w:spacing w:val="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based</w:t>
      </w:r>
      <w:r>
        <w:rPr>
          <w:i/>
          <w:color w:val="120E0E"/>
          <w:spacing w:val="-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on the hypothesis</w:t>
      </w:r>
      <w:r>
        <w:rPr>
          <w:i/>
          <w:color w:val="120E0E"/>
          <w:spacing w:val="1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testing</w:t>
      </w:r>
      <w:r>
        <w:rPr>
          <w:i/>
          <w:color w:val="120E0E"/>
          <w:spacing w:val="1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that</w:t>
      </w:r>
      <w:r>
        <w:rPr>
          <w:i/>
          <w:color w:val="120E0E"/>
          <w:spacing w:val="-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has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been </w:t>
      </w:r>
      <w:proofErr w:type="gramStart"/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76"/>
          <w:sz w:val="23"/>
          <w:szCs w:val="23"/>
        </w:rPr>
        <w:t>o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92"/>
          <w:sz w:val="23"/>
          <w:szCs w:val="23"/>
        </w:rPr>
        <w:t>e</w:t>
      </w:r>
      <w:r>
        <w:rPr>
          <w:i/>
          <w:color w:val="120E0E"/>
          <w:w w:val="65"/>
          <w:sz w:val="23"/>
          <w:szCs w:val="23"/>
        </w:rPr>
        <w:t xml:space="preserve">, </w:t>
      </w:r>
      <w:r>
        <w:rPr>
          <w:i/>
          <w:color w:val="120E0E"/>
          <w:spacing w:val="39"/>
          <w:w w:val="6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it</w:t>
      </w:r>
      <w:proofErr w:type="gramEnd"/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can </w:t>
      </w:r>
      <w:r>
        <w:rPr>
          <w:i/>
          <w:color w:val="120E0E"/>
          <w:spacing w:val="1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be </w:t>
      </w:r>
      <w:r>
        <w:rPr>
          <w:i/>
          <w:color w:val="120E0E"/>
          <w:spacing w:val="10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co</w:t>
      </w:r>
      <w:r>
        <w:rPr>
          <w:i/>
          <w:color w:val="120E0E"/>
          <w:w w:val="103"/>
          <w:sz w:val="23"/>
          <w:szCs w:val="23"/>
        </w:rPr>
        <w:t>n</w:t>
      </w:r>
      <w:r>
        <w:rPr>
          <w:i/>
          <w:color w:val="120E0E"/>
          <w:w w:val="104"/>
          <w:sz w:val="23"/>
          <w:szCs w:val="23"/>
        </w:rPr>
        <w:t>c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2"/>
          <w:sz w:val="23"/>
          <w:szCs w:val="23"/>
        </w:rPr>
        <w:t>u</w:t>
      </w:r>
      <w:r>
        <w:rPr>
          <w:i/>
          <w:color w:val="120E0E"/>
          <w:w w:val="125"/>
          <w:sz w:val="23"/>
          <w:szCs w:val="23"/>
        </w:rPr>
        <w:t>d</w:t>
      </w:r>
      <w:r>
        <w:rPr>
          <w:i/>
          <w:color w:val="120E0E"/>
          <w:w w:val="73"/>
          <w:sz w:val="23"/>
          <w:szCs w:val="23"/>
        </w:rPr>
        <w:t>e</w:t>
      </w:r>
      <w:r>
        <w:rPr>
          <w:i/>
          <w:color w:val="120E0E"/>
          <w:w w:val="125"/>
          <w:sz w:val="23"/>
          <w:szCs w:val="23"/>
        </w:rPr>
        <w:t>d</w:t>
      </w:r>
      <w:r>
        <w:rPr>
          <w:i/>
          <w:color w:val="120E0E"/>
          <w:spacing w:val="40"/>
          <w:w w:val="12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that </w:t>
      </w:r>
      <w:r>
        <w:rPr>
          <w:i/>
          <w:color w:val="120E0E"/>
          <w:spacing w:val="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the </w:t>
      </w:r>
      <w:r>
        <w:rPr>
          <w:i/>
          <w:color w:val="120E0E"/>
          <w:spacing w:val="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qual</w:t>
      </w:r>
      <w:r>
        <w:rPr>
          <w:i/>
          <w:color w:val="120E0E"/>
          <w:sz w:val="23"/>
          <w:szCs w:val="23"/>
        </w:rPr>
        <w:t xml:space="preserve">ity </w:t>
      </w:r>
      <w:r>
        <w:rPr>
          <w:i/>
          <w:color w:val="120E0E"/>
          <w:spacing w:val="6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o</w:t>
      </w:r>
      <w:r>
        <w:rPr>
          <w:i/>
          <w:color w:val="120E0E"/>
          <w:w w:val="196"/>
          <w:sz w:val="23"/>
          <w:szCs w:val="23"/>
        </w:rPr>
        <w:t>f</w:t>
      </w:r>
      <w:r>
        <w:rPr>
          <w:i/>
          <w:color w:val="120E0E"/>
          <w:spacing w:val="8"/>
          <w:w w:val="196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34"/>
          <w:sz w:val="23"/>
          <w:szCs w:val="23"/>
        </w:rPr>
        <w:t xml:space="preserve"> </w:t>
      </w:r>
      <w:r>
        <w:rPr>
          <w:i/>
          <w:color w:val="120E0E"/>
          <w:w w:val="125"/>
          <w:sz w:val="23"/>
          <w:szCs w:val="23"/>
        </w:rPr>
        <w:t>p</w:t>
      </w:r>
      <w:r>
        <w:rPr>
          <w:i/>
          <w:color w:val="120E0E"/>
          <w:w w:val="98"/>
          <w:sz w:val="23"/>
          <w:szCs w:val="23"/>
        </w:rPr>
        <w:t>ro</w:t>
      </w:r>
      <w:r>
        <w:rPr>
          <w:i/>
          <w:color w:val="120E0E"/>
          <w:w w:val="119"/>
          <w:sz w:val="23"/>
          <w:szCs w:val="23"/>
        </w:rPr>
        <w:t>d</w:t>
      </w:r>
      <w:r>
        <w:rPr>
          <w:i/>
          <w:color w:val="120E0E"/>
          <w:w w:val="81"/>
          <w:sz w:val="23"/>
          <w:szCs w:val="23"/>
        </w:rPr>
        <w:t>u</w:t>
      </w:r>
      <w:r>
        <w:rPr>
          <w:i/>
          <w:color w:val="120E0E"/>
          <w:w w:val="104"/>
          <w:sz w:val="23"/>
          <w:szCs w:val="23"/>
        </w:rPr>
        <w:t>c</w:t>
      </w:r>
      <w:r>
        <w:rPr>
          <w:i/>
          <w:color w:val="120E0E"/>
          <w:w w:val="108"/>
          <w:sz w:val="23"/>
          <w:szCs w:val="23"/>
        </w:rPr>
        <w:t xml:space="preserve">t </w:t>
      </w:r>
      <w:r>
        <w:rPr>
          <w:i/>
          <w:color w:val="120E0E"/>
          <w:spacing w:val="1"/>
          <w:w w:val="10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and </w:t>
      </w:r>
      <w:r>
        <w:rPr>
          <w:i/>
          <w:color w:val="120E0E"/>
          <w:spacing w:val="1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brand </w:t>
      </w:r>
      <w:r>
        <w:rPr>
          <w:i/>
          <w:color w:val="120E0E"/>
          <w:spacing w:val="14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 xml:space="preserve">image  have 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w w:val="103"/>
          <w:sz w:val="23"/>
          <w:szCs w:val="23"/>
        </w:rPr>
        <w:t xml:space="preserve">a </w:t>
      </w:r>
      <w:r>
        <w:rPr>
          <w:i/>
          <w:color w:val="120E0E"/>
          <w:sz w:val="23"/>
          <w:szCs w:val="23"/>
        </w:rPr>
        <w:t>significant</w:t>
      </w:r>
      <w:r>
        <w:rPr>
          <w:i/>
          <w:color w:val="120E0E"/>
          <w:spacing w:val="10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effect</w:t>
      </w:r>
      <w:r>
        <w:rPr>
          <w:i/>
          <w:color w:val="120E0E"/>
          <w:spacing w:val="1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on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customer</w:t>
      </w:r>
      <w:r>
        <w:rPr>
          <w:i/>
          <w:color w:val="120E0E"/>
          <w:spacing w:val="1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loyalty</w:t>
      </w:r>
      <w:r>
        <w:rPr>
          <w:i/>
          <w:color w:val="120E0E"/>
          <w:spacing w:val="5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at</w:t>
      </w:r>
      <w:r>
        <w:rPr>
          <w:i/>
          <w:color w:val="120E0E"/>
          <w:spacing w:val="8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the</w:t>
      </w:r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outlet</w:t>
      </w:r>
      <w:r>
        <w:rPr>
          <w:i/>
          <w:color w:val="120E0E"/>
          <w:spacing w:val="2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KO!</w:t>
      </w:r>
      <w:r>
        <w:rPr>
          <w:i/>
          <w:color w:val="120E0E"/>
          <w:spacing w:val="15"/>
          <w:sz w:val="23"/>
          <w:szCs w:val="23"/>
        </w:rPr>
        <w:t xml:space="preserve"> </w:t>
      </w:r>
      <w:r>
        <w:rPr>
          <w:i/>
          <w:color w:val="120E0E"/>
          <w:w w:val="98"/>
          <w:sz w:val="23"/>
          <w:szCs w:val="23"/>
        </w:rPr>
        <w:t>THE</w:t>
      </w:r>
      <w:r>
        <w:rPr>
          <w:i/>
          <w:color w:val="120E0E"/>
          <w:spacing w:val="-15"/>
          <w:w w:val="98"/>
          <w:sz w:val="23"/>
          <w:szCs w:val="23"/>
        </w:rPr>
        <w:t xml:space="preserve"> </w:t>
      </w:r>
      <w:r>
        <w:rPr>
          <w:i/>
          <w:color w:val="120E0E"/>
          <w:w w:val="120"/>
          <w:sz w:val="23"/>
          <w:szCs w:val="23"/>
        </w:rPr>
        <w:t>M</w:t>
      </w:r>
      <w:r>
        <w:rPr>
          <w:i/>
          <w:color w:val="120E0E"/>
          <w:w w:val="76"/>
          <w:sz w:val="23"/>
          <w:szCs w:val="23"/>
        </w:rPr>
        <w:t>a</w:t>
      </w:r>
      <w:r>
        <w:rPr>
          <w:i/>
          <w:color w:val="120E0E"/>
          <w:w w:val="108"/>
          <w:sz w:val="23"/>
          <w:szCs w:val="23"/>
        </w:rPr>
        <w:t>ll</w:t>
      </w:r>
      <w:r>
        <w:rPr>
          <w:i/>
          <w:color w:val="120E0E"/>
          <w:spacing w:val="-14"/>
          <w:sz w:val="23"/>
          <w:szCs w:val="23"/>
        </w:rPr>
        <w:t xml:space="preserve"> </w:t>
      </w:r>
      <w:proofErr w:type="spellStart"/>
      <w:r>
        <w:rPr>
          <w:i/>
          <w:color w:val="120E0E"/>
          <w:w w:val="118"/>
          <w:sz w:val="23"/>
          <w:szCs w:val="23"/>
        </w:rPr>
        <w:t>K</w:t>
      </w:r>
      <w:r>
        <w:rPr>
          <w:i/>
          <w:color w:val="120E0E"/>
          <w:w w:val="73"/>
          <w:sz w:val="23"/>
          <w:szCs w:val="23"/>
        </w:rPr>
        <w:t>e</w:t>
      </w:r>
      <w:r>
        <w:rPr>
          <w:i/>
          <w:color w:val="120E0E"/>
          <w:w w:val="127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ap</w:t>
      </w:r>
      <w:r>
        <w:rPr>
          <w:i/>
          <w:color w:val="120E0E"/>
          <w:w w:val="103"/>
          <w:sz w:val="23"/>
          <w:szCs w:val="23"/>
        </w:rPr>
        <w:t>a</w:t>
      </w:r>
      <w:proofErr w:type="spellEnd"/>
      <w:r>
        <w:rPr>
          <w:i/>
          <w:color w:val="120E0E"/>
          <w:spacing w:val="5"/>
          <w:sz w:val="23"/>
          <w:szCs w:val="23"/>
        </w:rPr>
        <w:t xml:space="preserve"> </w:t>
      </w:r>
      <w:proofErr w:type="spellStart"/>
      <w:r>
        <w:rPr>
          <w:i/>
          <w:color w:val="120E0E"/>
          <w:w w:val="98"/>
          <w:sz w:val="23"/>
          <w:szCs w:val="23"/>
        </w:rPr>
        <w:t>Ga</w:t>
      </w:r>
      <w:r>
        <w:rPr>
          <w:i/>
          <w:color w:val="120E0E"/>
          <w:w w:val="114"/>
          <w:sz w:val="23"/>
          <w:szCs w:val="23"/>
        </w:rPr>
        <w:t>d</w:t>
      </w:r>
      <w:r>
        <w:rPr>
          <w:i/>
          <w:color w:val="120E0E"/>
          <w:w w:val="78"/>
          <w:sz w:val="23"/>
          <w:szCs w:val="23"/>
        </w:rPr>
        <w:t>i</w:t>
      </w:r>
      <w:r>
        <w:rPr>
          <w:i/>
          <w:color w:val="120E0E"/>
          <w:w w:val="98"/>
          <w:sz w:val="23"/>
          <w:szCs w:val="23"/>
        </w:rPr>
        <w:t>n</w:t>
      </w:r>
      <w:r>
        <w:rPr>
          <w:i/>
          <w:color w:val="120E0E"/>
          <w:w w:val="108"/>
          <w:sz w:val="23"/>
          <w:szCs w:val="23"/>
        </w:rPr>
        <w:t>g</w:t>
      </w:r>
      <w:proofErr w:type="spellEnd"/>
      <w:r>
        <w:rPr>
          <w:i/>
          <w:color w:val="120E0E"/>
          <w:spacing w:val="-7"/>
          <w:sz w:val="23"/>
          <w:szCs w:val="23"/>
        </w:rPr>
        <w:t xml:space="preserve"> </w:t>
      </w:r>
      <w:bookmarkStart w:id="0" w:name="_GoBack"/>
      <w:bookmarkEnd w:id="0"/>
      <w:r>
        <w:rPr>
          <w:i/>
          <w:color w:val="120E0E"/>
          <w:sz w:val="23"/>
          <w:szCs w:val="23"/>
        </w:rPr>
        <w:t>3</w:t>
      </w: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931205">
      <w:pPr>
        <w:spacing w:before="11" w:line="240" w:lineRule="exact"/>
        <w:rPr>
          <w:sz w:val="24"/>
          <w:szCs w:val="24"/>
        </w:rPr>
      </w:pPr>
    </w:p>
    <w:p w:rsidR="00931205" w:rsidRDefault="00F63669">
      <w:pPr>
        <w:ind w:left="1384"/>
      </w:pPr>
      <w:r>
        <w:pict>
          <v:shape id="_x0000_i1025" type="#_x0000_t75" style="width:86.25pt;height:69.75pt">
            <v:imagedata r:id="rId6" o:title=""/>
          </v:shape>
        </w:pict>
      </w:r>
    </w:p>
    <w:p w:rsidR="00931205" w:rsidRDefault="00931205">
      <w:pPr>
        <w:spacing w:before="3" w:line="140" w:lineRule="exact"/>
        <w:rPr>
          <w:sz w:val="14"/>
          <w:szCs w:val="14"/>
        </w:rPr>
      </w:pP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F63669">
      <w:pPr>
        <w:ind w:left="1315"/>
        <w:rPr>
          <w:sz w:val="23"/>
          <w:szCs w:val="23"/>
        </w:rPr>
      </w:pPr>
      <w:r>
        <w:rPr>
          <w:i/>
          <w:color w:val="120E0E"/>
          <w:w w:val="114"/>
          <w:sz w:val="23"/>
          <w:szCs w:val="23"/>
        </w:rPr>
        <w:t>K</w:t>
      </w:r>
      <w:r>
        <w:rPr>
          <w:i/>
          <w:color w:val="120E0E"/>
          <w:w w:val="73"/>
          <w:sz w:val="23"/>
          <w:szCs w:val="23"/>
        </w:rPr>
        <w:t>e</w:t>
      </w:r>
      <w:r>
        <w:rPr>
          <w:i/>
          <w:color w:val="120E0E"/>
          <w:w w:val="98"/>
          <w:sz w:val="23"/>
          <w:szCs w:val="23"/>
        </w:rPr>
        <w:t>yw</w:t>
      </w:r>
      <w:r>
        <w:rPr>
          <w:i/>
          <w:color w:val="120E0E"/>
          <w:w w:val="92"/>
          <w:sz w:val="23"/>
          <w:szCs w:val="23"/>
        </w:rPr>
        <w:t>o</w:t>
      </w:r>
      <w:r>
        <w:rPr>
          <w:i/>
          <w:color w:val="120E0E"/>
          <w:w w:val="112"/>
          <w:sz w:val="23"/>
          <w:szCs w:val="23"/>
        </w:rPr>
        <w:t>r</w:t>
      </w:r>
      <w:r>
        <w:rPr>
          <w:i/>
          <w:color w:val="120E0E"/>
          <w:w w:val="98"/>
          <w:sz w:val="23"/>
          <w:szCs w:val="23"/>
        </w:rPr>
        <w:t>ds</w:t>
      </w:r>
      <w:r>
        <w:rPr>
          <w:i/>
          <w:color w:val="3B3636"/>
          <w:w w:val="81"/>
          <w:sz w:val="23"/>
          <w:szCs w:val="23"/>
        </w:rPr>
        <w:t>:</w:t>
      </w:r>
      <w:r>
        <w:rPr>
          <w:i/>
          <w:color w:val="3B3636"/>
          <w:spacing w:val="1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Product</w:t>
      </w:r>
      <w:r>
        <w:rPr>
          <w:i/>
          <w:color w:val="120E0E"/>
          <w:spacing w:val="13"/>
          <w:sz w:val="23"/>
          <w:szCs w:val="23"/>
        </w:rPr>
        <w:t xml:space="preserve"> </w:t>
      </w:r>
      <w:proofErr w:type="gramStart"/>
      <w:r>
        <w:rPr>
          <w:i/>
          <w:color w:val="120E0E"/>
          <w:w w:val="98"/>
          <w:sz w:val="23"/>
          <w:szCs w:val="23"/>
        </w:rPr>
        <w:t>Q</w:t>
      </w:r>
      <w:r>
        <w:rPr>
          <w:i/>
          <w:color w:val="120E0E"/>
          <w:w w:val="92"/>
          <w:sz w:val="23"/>
          <w:szCs w:val="23"/>
        </w:rPr>
        <w:t>u</w:t>
      </w:r>
      <w:r>
        <w:rPr>
          <w:i/>
          <w:color w:val="120E0E"/>
          <w:w w:val="103"/>
          <w:sz w:val="23"/>
          <w:szCs w:val="23"/>
        </w:rPr>
        <w:t>a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i</w:t>
      </w:r>
      <w:r>
        <w:rPr>
          <w:i/>
          <w:color w:val="120E0E"/>
          <w:w w:val="102"/>
          <w:sz w:val="23"/>
          <w:szCs w:val="23"/>
        </w:rPr>
        <w:t>ty</w:t>
      </w:r>
      <w:r>
        <w:rPr>
          <w:i/>
          <w:color w:val="120E0E"/>
          <w:w w:val="32"/>
          <w:sz w:val="23"/>
          <w:szCs w:val="23"/>
        </w:rPr>
        <w:t>,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7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Brand</w:t>
      </w:r>
      <w:proofErr w:type="gramEnd"/>
      <w:r>
        <w:rPr>
          <w:i/>
          <w:color w:val="120E0E"/>
          <w:spacing w:val="-1"/>
          <w:sz w:val="23"/>
          <w:szCs w:val="23"/>
        </w:rPr>
        <w:t xml:space="preserve"> </w:t>
      </w:r>
      <w:r>
        <w:rPr>
          <w:i/>
          <w:color w:val="120E0E"/>
          <w:w w:val="147"/>
          <w:sz w:val="23"/>
          <w:szCs w:val="23"/>
        </w:rPr>
        <w:t>I</w:t>
      </w:r>
      <w:r>
        <w:rPr>
          <w:i/>
          <w:color w:val="120E0E"/>
          <w:w w:val="83"/>
          <w:sz w:val="23"/>
          <w:szCs w:val="23"/>
        </w:rPr>
        <w:t>m</w:t>
      </w:r>
      <w:r>
        <w:rPr>
          <w:i/>
          <w:color w:val="120E0E"/>
          <w:w w:val="108"/>
          <w:sz w:val="23"/>
          <w:szCs w:val="23"/>
        </w:rPr>
        <w:t>ag</w:t>
      </w:r>
      <w:r>
        <w:rPr>
          <w:i/>
          <w:color w:val="120E0E"/>
          <w:w w:val="86"/>
          <w:sz w:val="23"/>
          <w:szCs w:val="23"/>
        </w:rPr>
        <w:t>e</w:t>
      </w:r>
      <w:r>
        <w:rPr>
          <w:i/>
          <w:color w:val="120E0E"/>
          <w:w w:val="54"/>
          <w:sz w:val="23"/>
          <w:szCs w:val="23"/>
        </w:rPr>
        <w:t>,</w:t>
      </w:r>
      <w:r>
        <w:rPr>
          <w:i/>
          <w:color w:val="120E0E"/>
          <w:sz w:val="23"/>
          <w:szCs w:val="23"/>
        </w:rPr>
        <w:t xml:space="preserve"> </w:t>
      </w:r>
      <w:r>
        <w:rPr>
          <w:i/>
          <w:color w:val="120E0E"/>
          <w:spacing w:val="-21"/>
          <w:sz w:val="23"/>
          <w:szCs w:val="23"/>
        </w:rPr>
        <w:t xml:space="preserve"> </w:t>
      </w:r>
      <w:r>
        <w:rPr>
          <w:i/>
          <w:color w:val="120E0E"/>
          <w:sz w:val="23"/>
          <w:szCs w:val="23"/>
        </w:rPr>
        <w:t>Customer</w:t>
      </w:r>
      <w:r>
        <w:rPr>
          <w:i/>
          <w:color w:val="120E0E"/>
          <w:spacing w:val="-10"/>
          <w:sz w:val="23"/>
          <w:szCs w:val="23"/>
        </w:rPr>
        <w:t xml:space="preserve"> </w:t>
      </w:r>
      <w:r>
        <w:rPr>
          <w:i/>
          <w:color w:val="120E0E"/>
          <w:w w:val="102"/>
          <w:sz w:val="23"/>
          <w:szCs w:val="23"/>
        </w:rPr>
        <w:t>L</w:t>
      </w:r>
      <w:r>
        <w:rPr>
          <w:i/>
          <w:color w:val="120E0E"/>
          <w:w w:val="103"/>
          <w:sz w:val="23"/>
          <w:szCs w:val="23"/>
        </w:rPr>
        <w:t>o</w:t>
      </w:r>
      <w:r>
        <w:rPr>
          <w:i/>
          <w:color w:val="120E0E"/>
          <w:w w:val="110"/>
          <w:sz w:val="23"/>
          <w:szCs w:val="23"/>
        </w:rPr>
        <w:t>y</w:t>
      </w:r>
      <w:r>
        <w:rPr>
          <w:i/>
          <w:color w:val="120E0E"/>
          <w:w w:val="98"/>
          <w:sz w:val="23"/>
          <w:szCs w:val="23"/>
        </w:rPr>
        <w:t>a</w:t>
      </w:r>
      <w:r>
        <w:rPr>
          <w:i/>
          <w:color w:val="120E0E"/>
          <w:w w:val="118"/>
          <w:sz w:val="23"/>
          <w:szCs w:val="23"/>
        </w:rPr>
        <w:t>l</w:t>
      </w:r>
      <w:r>
        <w:rPr>
          <w:i/>
          <w:color w:val="120E0E"/>
          <w:w w:val="98"/>
          <w:sz w:val="23"/>
          <w:szCs w:val="23"/>
        </w:rPr>
        <w:t>ty</w:t>
      </w:r>
    </w:p>
    <w:p w:rsidR="00931205" w:rsidRDefault="00931205">
      <w:pPr>
        <w:spacing w:before="5" w:line="140" w:lineRule="exact"/>
        <w:rPr>
          <w:sz w:val="14"/>
          <w:szCs w:val="14"/>
        </w:rPr>
      </w:pP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F63669">
      <w:pPr>
        <w:spacing w:line="220" w:lineRule="exact"/>
        <w:ind w:left="5446" w:right="5441"/>
        <w:jc w:val="center"/>
        <w:rPr>
          <w:rFonts w:ascii="Arial" w:eastAsia="Arial" w:hAnsi="Arial" w:cs="Arial"/>
        </w:rPr>
      </w:pPr>
      <w:r>
        <w:pict>
          <v:shape id="_x0000_s1026" type="#_x0000_t75" style="position:absolute;left:0;text-align:left;margin-left:288.2pt;margin-top:-157.7pt;width:259.4pt;height:77.6pt;z-index:-251659264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color w:val="120E0E"/>
          <w:w w:val="70"/>
          <w:position w:val="-1"/>
        </w:rPr>
        <w:t>i</w:t>
      </w:r>
      <w:r>
        <w:rPr>
          <w:rFonts w:ascii="Arial" w:eastAsia="Arial" w:hAnsi="Arial" w:cs="Arial"/>
          <w:color w:val="120E0E"/>
          <w:w w:val="112"/>
          <w:position w:val="-1"/>
        </w:rPr>
        <w:t>i</w:t>
      </w:r>
    </w:p>
    <w:p w:rsidR="00931205" w:rsidRDefault="00931205">
      <w:pPr>
        <w:spacing w:before="8" w:line="180" w:lineRule="exact"/>
        <w:rPr>
          <w:sz w:val="19"/>
          <w:szCs w:val="19"/>
        </w:rPr>
      </w:pP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931205">
      <w:pPr>
        <w:spacing w:line="200" w:lineRule="exact"/>
      </w:pPr>
    </w:p>
    <w:p w:rsidR="00931205" w:rsidRDefault="00F63669">
      <w:pPr>
        <w:spacing w:before="21"/>
        <w:ind w:left="708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Scanned with </w:t>
      </w:r>
      <w:proofErr w:type="spellStart"/>
      <w:r>
        <w:rPr>
          <w:rFonts w:ascii="Arial" w:eastAsia="Arial" w:hAnsi="Arial" w:cs="Arial"/>
          <w:b/>
          <w:sz w:val="30"/>
          <w:szCs w:val="30"/>
        </w:rPr>
        <w:t>CamScanner</w:t>
      </w:r>
      <w:proofErr w:type="spellEnd"/>
    </w:p>
    <w:sectPr w:rsidR="00931205">
      <w:type w:val="continuous"/>
      <w:pgSz w:w="12180" w:h="17020"/>
      <w:pgMar w:top="1600" w:right="8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63F"/>
    <w:multiLevelType w:val="multilevel"/>
    <w:tmpl w:val="1ED2C7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05"/>
    <w:rsid w:val="00931205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C92529"/>
  <w15:docId w15:val="{7A677B5B-555B-4276-A96C-4DF5525F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2019-10-17T16:21:00Z</dcterms:created>
  <dcterms:modified xsi:type="dcterms:W3CDTF">2019-10-17T16:21:00Z</dcterms:modified>
</cp:coreProperties>
</file>