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94" w:rsidRDefault="00560EC7">
      <w:pPr>
        <w:spacing w:before="66"/>
        <w:ind w:left="3319" w:right="3350"/>
        <w:jc w:val="center"/>
        <w:rPr>
          <w:sz w:val="23"/>
          <w:szCs w:val="23"/>
        </w:rPr>
      </w:pPr>
      <w:r>
        <w:rPr>
          <w:b/>
          <w:spacing w:val="2"/>
          <w:sz w:val="23"/>
          <w:szCs w:val="23"/>
        </w:rPr>
        <w:t>K</w:t>
      </w:r>
      <w:r>
        <w:rPr>
          <w:b/>
          <w:spacing w:val="-6"/>
          <w:sz w:val="23"/>
          <w:szCs w:val="23"/>
        </w:rPr>
        <w:t>A</w:t>
      </w:r>
      <w:r>
        <w:rPr>
          <w:b/>
          <w:spacing w:val="7"/>
          <w:sz w:val="23"/>
          <w:szCs w:val="23"/>
        </w:rPr>
        <w:t>T</w:t>
      </w:r>
      <w:r>
        <w:rPr>
          <w:b/>
          <w:sz w:val="23"/>
          <w:szCs w:val="23"/>
        </w:rPr>
        <w:t>A</w:t>
      </w:r>
      <w:r>
        <w:rPr>
          <w:b/>
          <w:spacing w:val="21"/>
          <w:sz w:val="23"/>
          <w:szCs w:val="23"/>
        </w:rPr>
        <w:t xml:space="preserve"> </w:t>
      </w:r>
      <w:r>
        <w:rPr>
          <w:b/>
          <w:spacing w:val="-1"/>
          <w:w w:val="103"/>
          <w:sz w:val="23"/>
          <w:szCs w:val="23"/>
        </w:rPr>
        <w:t>P</w:t>
      </w:r>
      <w:r>
        <w:rPr>
          <w:b/>
          <w:w w:val="103"/>
          <w:sz w:val="23"/>
          <w:szCs w:val="23"/>
        </w:rPr>
        <w:t>E</w:t>
      </w:r>
      <w:r>
        <w:rPr>
          <w:b/>
          <w:spacing w:val="8"/>
          <w:w w:val="103"/>
          <w:sz w:val="23"/>
          <w:szCs w:val="23"/>
        </w:rPr>
        <w:t>N</w:t>
      </w:r>
      <w:r>
        <w:rPr>
          <w:b/>
          <w:spacing w:val="2"/>
          <w:w w:val="103"/>
          <w:sz w:val="23"/>
          <w:szCs w:val="23"/>
        </w:rPr>
        <w:t>G</w:t>
      </w:r>
      <w:r>
        <w:rPr>
          <w:b/>
          <w:spacing w:val="-6"/>
          <w:w w:val="103"/>
          <w:sz w:val="23"/>
          <w:szCs w:val="23"/>
        </w:rPr>
        <w:t>A</w:t>
      </w:r>
      <w:r>
        <w:rPr>
          <w:b/>
          <w:spacing w:val="8"/>
          <w:w w:val="103"/>
          <w:sz w:val="23"/>
          <w:szCs w:val="23"/>
        </w:rPr>
        <w:t>N</w:t>
      </w:r>
      <w:r>
        <w:rPr>
          <w:b/>
          <w:spacing w:val="7"/>
          <w:w w:val="103"/>
          <w:sz w:val="23"/>
          <w:szCs w:val="23"/>
        </w:rPr>
        <w:t>T</w:t>
      </w:r>
      <w:r>
        <w:rPr>
          <w:b/>
          <w:spacing w:val="-6"/>
          <w:w w:val="103"/>
          <w:sz w:val="23"/>
          <w:szCs w:val="23"/>
        </w:rPr>
        <w:t>A</w:t>
      </w:r>
      <w:r>
        <w:rPr>
          <w:b/>
          <w:w w:val="103"/>
          <w:sz w:val="23"/>
          <w:szCs w:val="23"/>
        </w:rPr>
        <w:t>R</w:t>
      </w:r>
    </w:p>
    <w:p w:rsidR="00D31594" w:rsidRDefault="00D31594">
      <w:pPr>
        <w:spacing w:line="200" w:lineRule="exact"/>
      </w:pPr>
    </w:p>
    <w:p w:rsidR="00D31594" w:rsidRDefault="00D31594">
      <w:pPr>
        <w:spacing w:line="200" w:lineRule="exact"/>
      </w:pPr>
    </w:p>
    <w:p w:rsidR="00D31594" w:rsidRDefault="00D31594">
      <w:pPr>
        <w:spacing w:line="200" w:lineRule="exact"/>
      </w:pPr>
    </w:p>
    <w:p w:rsidR="00D31594" w:rsidRDefault="00D31594">
      <w:pPr>
        <w:spacing w:before="11" w:line="220" w:lineRule="exact"/>
        <w:rPr>
          <w:sz w:val="22"/>
          <w:szCs w:val="22"/>
        </w:rPr>
      </w:pPr>
    </w:p>
    <w:p w:rsidR="00D31594" w:rsidRDefault="00560EC7">
      <w:pPr>
        <w:spacing w:line="501" w:lineRule="auto"/>
        <w:ind w:left="100" w:right="89" w:firstLine="425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j</w:t>
      </w:r>
      <w:r>
        <w:rPr>
          <w:sz w:val="23"/>
          <w:szCs w:val="23"/>
        </w:rPr>
        <w:t>i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pacing w:val="3"/>
          <w:sz w:val="23"/>
          <w:szCs w:val="23"/>
        </w:rPr>
        <w:t>uku</w:t>
      </w:r>
      <w:r>
        <w:rPr>
          <w:sz w:val="23"/>
          <w:szCs w:val="23"/>
        </w:rPr>
        <w:t>r</w:t>
      </w:r>
      <w:r>
        <w:rPr>
          <w:spacing w:val="1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14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T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h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Y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17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E</w:t>
      </w:r>
      <w:r>
        <w:rPr>
          <w:spacing w:val="-6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12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t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h</w:t>
      </w:r>
      <w:r>
        <w:rPr>
          <w:spacing w:val="-5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un</w:t>
      </w:r>
      <w:r>
        <w:rPr>
          <w:spacing w:val="-1"/>
          <w:sz w:val="23"/>
          <w:szCs w:val="23"/>
        </w:rPr>
        <w:t>i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-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28"/>
          <w:sz w:val="23"/>
          <w:szCs w:val="23"/>
        </w:rPr>
        <w:t xml:space="preserve"> </w:t>
      </w:r>
      <w:r>
        <w:rPr>
          <w:spacing w:val="1"/>
          <w:w w:val="103"/>
          <w:sz w:val="23"/>
          <w:szCs w:val="23"/>
        </w:rPr>
        <w:t>s</w:t>
      </w:r>
      <w:r>
        <w:rPr>
          <w:spacing w:val="2"/>
          <w:w w:val="103"/>
          <w:sz w:val="23"/>
          <w:szCs w:val="23"/>
        </w:rPr>
        <w:t>e</w:t>
      </w:r>
      <w:r>
        <w:rPr>
          <w:spacing w:val="-4"/>
          <w:w w:val="103"/>
          <w:sz w:val="23"/>
          <w:szCs w:val="23"/>
        </w:rPr>
        <w:t>h</w:t>
      </w:r>
      <w:r>
        <w:rPr>
          <w:spacing w:val="6"/>
          <w:w w:val="103"/>
          <w:sz w:val="23"/>
          <w:szCs w:val="23"/>
        </w:rPr>
        <w:t>i</w:t>
      </w:r>
      <w:r>
        <w:rPr>
          <w:spacing w:val="-4"/>
          <w:w w:val="103"/>
          <w:sz w:val="23"/>
          <w:szCs w:val="23"/>
        </w:rPr>
        <w:t>n</w:t>
      </w:r>
      <w:r>
        <w:rPr>
          <w:spacing w:val="3"/>
          <w:w w:val="103"/>
          <w:sz w:val="23"/>
          <w:szCs w:val="23"/>
        </w:rPr>
        <w:t>g</w:t>
      </w:r>
      <w:r>
        <w:rPr>
          <w:spacing w:val="-4"/>
          <w:w w:val="103"/>
          <w:sz w:val="23"/>
          <w:szCs w:val="23"/>
        </w:rPr>
        <w:t>g</w:t>
      </w:r>
      <w:r>
        <w:rPr>
          <w:w w:val="103"/>
          <w:sz w:val="23"/>
          <w:szCs w:val="23"/>
        </w:rPr>
        <w:t xml:space="preserve">a 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l</w:t>
      </w:r>
      <w:r>
        <w:rPr>
          <w:spacing w:val="6"/>
          <w:sz w:val="23"/>
          <w:szCs w:val="23"/>
        </w:rPr>
        <w:t>i</w:t>
      </w:r>
      <w:r>
        <w:rPr>
          <w:spacing w:val="-6"/>
          <w:sz w:val="23"/>
          <w:szCs w:val="23"/>
        </w:rPr>
        <w:t>s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5"/>
          <w:sz w:val="23"/>
          <w:szCs w:val="23"/>
        </w:rPr>
        <w:t>e</w:t>
      </w:r>
      <w:r>
        <w:rPr>
          <w:spacing w:val="-1"/>
          <w:sz w:val="23"/>
          <w:szCs w:val="23"/>
        </w:rPr>
        <w:t>li</w:t>
      </w:r>
      <w:r>
        <w:rPr>
          <w:spacing w:val="6"/>
          <w:sz w:val="23"/>
          <w:szCs w:val="23"/>
        </w:rPr>
        <w:t>t</w:t>
      </w:r>
      <w:r>
        <w:rPr>
          <w:spacing w:val="-1"/>
          <w:sz w:val="23"/>
          <w:szCs w:val="23"/>
        </w:rPr>
        <w:t>i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0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i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i  </w:t>
      </w:r>
      <w:r>
        <w:rPr>
          <w:spacing w:val="-4"/>
          <w:sz w:val="23"/>
          <w:szCs w:val="23"/>
        </w:rPr>
        <w:t>d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t  </w:t>
      </w:r>
      <w:r>
        <w:rPr>
          <w:spacing w:val="3"/>
          <w:sz w:val="23"/>
          <w:szCs w:val="23"/>
        </w:rPr>
        <w:t>b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j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l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</w:t>
      </w:r>
      <w:r>
        <w:rPr>
          <w:spacing w:val="10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5"/>
          <w:sz w:val="23"/>
          <w:szCs w:val="23"/>
        </w:rPr>
        <w:t>c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r. </w:t>
      </w:r>
      <w:r>
        <w:rPr>
          <w:spacing w:val="4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5"/>
          <w:sz w:val="23"/>
          <w:szCs w:val="23"/>
        </w:rPr>
        <w:t>e</w:t>
      </w:r>
      <w:r>
        <w:rPr>
          <w:spacing w:val="-1"/>
          <w:sz w:val="23"/>
          <w:szCs w:val="23"/>
        </w:rPr>
        <w:t>li</w:t>
      </w:r>
      <w:r>
        <w:rPr>
          <w:spacing w:val="6"/>
          <w:sz w:val="23"/>
          <w:szCs w:val="23"/>
        </w:rPr>
        <w:t>t</w:t>
      </w:r>
      <w:r>
        <w:rPr>
          <w:spacing w:val="-1"/>
          <w:sz w:val="23"/>
          <w:szCs w:val="23"/>
        </w:rPr>
        <w:t>i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1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i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i  </w:t>
      </w:r>
      <w:r>
        <w:rPr>
          <w:spacing w:val="3"/>
          <w:sz w:val="23"/>
          <w:szCs w:val="23"/>
        </w:rPr>
        <w:t>b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t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j</w:t>
      </w:r>
      <w:r>
        <w:rPr>
          <w:spacing w:val="3"/>
          <w:sz w:val="23"/>
          <w:szCs w:val="23"/>
        </w:rPr>
        <w:t>u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9"/>
          <w:sz w:val="23"/>
          <w:szCs w:val="23"/>
        </w:rPr>
        <w:t xml:space="preserve"> </w:t>
      </w:r>
      <w:r>
        <w:rPr>
          <w:spacing w:val="10"/>
          <w:w w:val="103"/>
          <w:sz w:val="23"/>
          <w:szCs w:val="23"/>
        </w:rPr>
        <w:t>u</w:t>
      </w:r>
      <w:r>
        <w:rPr>
          <w:spacing w:val="-4"/>
          <w:w w:val="103"/>
          <w:sz w:val="23"/>
          <w:szCs w:val="23"/>
        </w:rPr>
        <w:t>n</w:t>
      </w:r>
      <w:r>
        <w:rPr>
          <w:spacing w:val="-1"/>
          <w:w w:val="103"/>
          <w:sz w:val="23"/>
          <w:szCs w:val="23"/>
        </w:rPr>
        <w:t>t</w:t>
      </w:r>
      <w:r>
        <w:rPr>
          <w:spacing w:val="3"/>
          <w:w w:val="103"/>
          <w:sz w:val="23"/>
          <w:szCs w:val="23"/>
        </w:rPr>
        <w:t>u</w:t>
      </w:r>
      <w:r>
        <w:rPr>
          <w:w w:val="103"/>
          <w:sz w:val="23"/>
          <w:szCs w:val="23"/>
        </w:rPr>
        <w:t xml:space="preserve">k </w:t>
      </w:r>
      <w:r>
        <w:rPr>
          <w:spacing w:val="2"/>
          <w:sz w:val="23"/>
          <w:szCs w:val="23"/>
        </w:rPr>
        <w:t>me</w:t>
      </w:r>
      <w:r>
        <w:rPr>
          <w:spacing w:val="-5"/>
          <w:sz w:val="23"/>
          <w:szCs w:val="23"/>
        </w:rPr>
        <w:t>m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uh</w:t>
      </w:r>
      <w:r>
        <w:rPr>
          <w:sz w:val="23"/>
          <w:szCs w:val="23"/>
        </w:rPr>
        <w:t>i</w:t>
      </w:r>
      <w:r>
        <w:rPr>
          <w:spacing w:val="28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10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14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s</w:t>
      </w:r>
      <w:r>
        <w:rPr>
          <w:spacing w:val="-4"/>
          <w:sz w:val="23"/>
          <w:szCs w:val="23"/>
        </w:rPr>
        <w:t>y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un</w:t>
      </w:r>
      <w:r>
        <w:rPr>
          <w:spacing w:val="-1"/>
          <w:sz w:val="23"/>
          <w:szCs w:val="23"/>
        </w:rPr>
        <w:t>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12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2"/>
          <w:sz w:val="23"/>
          <w:szCs w:val="23"/>
        </w:rPr>
        <w:t>m</w:t>
      </w:r>
      <w:r>
        <w:rPr>
          <w:spacing w:val="3"/>
          <w:sz w:val="23"/>
          <w:szCs w:val="23"/>
        </w:rPr>
        <w:t>p</w:t>
      </w:r>
      <w:r>
        <w:rPr>
          <w:spacing w:val="-5"/>
          <w:sz w:val="23"/>
          <w:szCs w:val="23"/>
        </w:rPr>
        <w:t>e</w:t>
      </w:r>
      <w:r>
        <w:rPr>
          <w:spacing w:val="7"/>
          <w:sz w:val="23"/>
          <w:szCs w:val="23"/>
        </w:rPr>
        <w:t>r</w:t>
      </w:r>
      <w:r>
        <w:rPr>
          <w:spacing w:val="-4"/>
          <w:sz w:val="23"/>
          <w:szCs w:val="23"/>
        </w:rPr>
        <w:t>o</w:t>
      </w:r>
      <w:r>
        <w:rPr>
          <w:spacing w:val="6"/>
          <w:sz w:val="23"/>
          <w:szCs w:val="23"/>
        </w:rPr>
        <w:t>l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h</w:t>
      </w:r>
      <w:r>
        <w:rPr>
          <w:spacing w:val="3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g</w:t>
      </w:r>
      <w:r>
        <w:rPr>
          <w:spacing w:val="-5"/>
          <w:sz w:val="23"/>
          <w:szCs w:val="23"/>
        </w:rPr>
        <w:t>e</w:t>
      </w:r>
      <w:r>
        <w:rPr>
          <w:spacing w:val="-1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4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j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6"/>
          <w:sz w:val="23"/>
          <w:szCs w:val="23"/>
        </w:rPr>
        <w:t>j</w:t>
      </w:r>
      <w:r>
        <w:rPr>
          <w:spacing w:val="2"/>
          <w:sz w:val="23"/>
          <w:szCs w:val="23"/>
        </w:rPr>
        <w:t>em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3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w w:val="103"/>
          <w:sz w:val="23"/>
          <w:szCs w:val="23"/>
        </w:rPr>
        <w:t>kon</w:t>
      </w:r>
      <w:r>
        <w:rPr>
          <w:spacing w:val="1"/>
          <w:w w:val="103"/>
          <w:sz w:val="23"/>
          <w:szCs w:val="23"/>
        </w:rPr>
        <w:t>s</w:t>
      </w:r>
      <w:r>
        <w:rPr>
          <w:spacing w:val="-5"/>
          <w:w w:val="103"/>
          <w:sz w:val="23"/>
          <w:szCs w:val="23"/>
        </w:rPr>
        <w:t>e</w:t>
      </w:r>
      <w:r>
        <w:rPr>
          <w:spacing w:val="3"/>
          <w:w w:val="103"/>
          <w:sz w:val="23"/>
          <w:szCs w:val="23"/>
        </w:rPr>
        <w:t>n</w:t>
      </w:r>
      <w:r>
        <w:rPr>
          <w:spacing w:val="-1"/>
          <w:w w:val="103"/>
          <w:sz w:val="23"/>
          <w:szCs w:val="23"/>
        </w:rPr>
        <w:t>t</w:t>
      </w:r>
      <w:r>
        <w:rPr>
          <w:w w:val="103"/>
          <w:sz w:val="23"/>
          <w:szCs w:val="23"/>
        </w:rPr>
        <w:t>r</w:t>
      </w:r>
      <w:r>
        <w:rPr>
          <w:spacing w:val="10"/>
          <w:w w:val="103"/>
          <w:sz w:val="23"/>
          <w:szCs w:val="23"/>
        </w:rPr>
        <w:t>a</w:t>
      </w:r>
      <w:r>
        <w:rPr>
          <w:spacing w:val="-6"/>
          <w:w w:val="103"/>
          <w:sz w:val="23"/>
          <w:szCs w:val="23"/>
        </w:rPr>
        <w:t>s</w:t>
      </w:r>
      <w:r>
        <w:rPr>
          <w:w w:val="103"/>
          <w:sz w:val="23"/>
          <w:szCs w:val="23"/>
        </w:rPr>
        <w:t xml:space="preserve">i </w:t>
      </w:r>
      <w:r>
        <w:rPr>
          <w:spacing w:val="-4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6"/>
          <w:sz w:val="23"/>
          <w:szCs w:val="23"/>
        </w:rPr>
        <w:t>i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7"/>
          <w:sz w:val="23"/>
          <w:szCs w:val="23"/>
        </w:rPr>
        <w:t xml:space="preserve"> </w:t>
      </w:r>
      <w:r>
        <w:rPr>
          <w:i/>
          <w:spacing w:val="1"/>
          <w:sz w:val="23"/>
          <w:szCs w:val="23"/>
        </w:rPr>
        <w:t>H</w:t>
      </w:r>
      <w:r>
        <w:rPr>
          <w:i/>
          <w:spacing w:val="3"/>
          <w:sz w:val="23"/>
          <w:szCs w:val="23"/>
        </w:rPr>
        <w:t>u</w:t>
      </w:r>
      <w:r>
        <w:rPr>
          <w:i/>
          <w:spacing w:val="1"/>
          <w:sz w:val="23"/>
          <w:szCs w:val="23"/>
        </w:rPr>
        <w:t>m</w:t>
      </w:r>
      <w:r>
        <w:rPr>
          <w:i/>
          <w:spacing w:val="3"/>
          <w:sz w:val="23"/>
          <w:szCs w:val="23"/>
        </w:rPr>
        <w:t>a</w:t>
      </w:r>
      <w:r>
        <w:rPr>
          <w:i/>
          <w:sz w:val="23"/>
          <w:szCs w:val="23"/>
        </w:rPr>
        <w:t>n</w:t>
      </w:r>
      <w:r>
        <w:rPr>
          <w:i/>
          <w:spacing w:val="23"/>
          <w:sz w:val="23"/>
          <w:szCs w:val="23"/>
        </w:rPr>
        <w:t xml:space="preserve"> </w:t>
      </w:r>
      <w:r>
        <w:rPr>
          <w:i/>
          <w:sz w:val="23"/>
          <w:szCs w:val="23"/>
        </w:rPr>
        <w:t>C</w:t>
      </w:r>
      <w:r>
        <w:rPr>
          <w:i/>
          <w:spacing w:val="3"/>
          <w:sz w:val="23"/>
          <w:szCs w:val="23"/>
        </w:rPr>
        <w:t>ap</w:t>
      </w:r>
      <w:r>
        <w:rPr>
          <w:i/>
          <w:spacing w:val="-1"/>
          <w:sz w:val="23"/>
          <w:szCs w:val="23"/>
        </w:rPr>
        <w:t>it</w:t>
      </w:r>
      <w:r>
        <w:rPr>
          <w:i/>
          <w:spacing w:val="3"/>
          <w:sz w:val="23"/>
          <w:szCs w:val="23"/>
        </w:rPr>
        <w:t>a</w:t>
      </w:r>
      <w:r>
        <w:rPr>
          <w:i/>
          <w:sz w:val="23"/>
          <w:szCs w:val="23"/>
        </w:rPr>
        <w:t>l</w:t>
      </w:r>
      <w:r>
        <w:rPr>
          <w:i/>
          <w:spacing w:val="3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15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s</w:t>
      </w:r>
      <w:r>
        <w:rPr>
          <w:spacing w:val="6"/>
          <w:sz w:val="23"/>
          <w:szCs w:val="23"/>
        </w:rPr>
        <w:t>t</w:t>
      </w:r>
      <w:r>
        <w:rPr>
          <w:spacing w:val="-1"/>
          <w:sz w:val="23"/>
          <w:szCs w:val="23"/>
        </w:rPr>
        <w:t>it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19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B</w:t>
      </w:r>
      <w:r>
        <w:rPr>
          <w:spacing w:val="6"/>
          <w:sz w:val="23"/>
          <w:szCs w:val="23"/>
        </w:rPr>
        <w:t>i</w:t>
      </w:r>
      <w:r>
        <w:rPr>
          <w:spacing w:val="-6"/>
          <w:sz w:val="23"/>
          <w:szCs w:val="23"/>
        </w:rPr>
        <w:t>s</w:t>
      </w:r>
      <w:r>
        <w:rPr>
          <w:spacing w:val="-4"/>
          <w:sz w:val="23"/>
          <w:szCs w:val="23"/>
        </w:rPr>
        <w:t>n</w:t>
      </w:r>
      <w:r>
        <w:rPr>
          <w:spacing w:val="6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1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f</w:t>
      </w:r>
      <w:r>
        <w:rPr>
          <w:spacing w:val="-4"/>
          <w:sz w:val="23"/>
          <w:szCs w:val="23"/>
        </w:rPr>
        <w:t>o</w:t>
      </w:r>
      <w:r>
        <w:rPr>
          <w:spacing w:val="7"/>
          <w:sz w:val="23"/>
          <w:szCs w:val="23"/>
        </w:rPr>
        <w:t>r</w:t>
      </w:r>
      <w:r>
        <w:rPr>
          <w:spacing w:val="-5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ti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a</w:t>
      </w:r>
      <w:r>
        <w:rPr>
          <w:spacing w:val="4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K</w:t>
      </w:r>
      <w:r>
        <w:rPr>
          <w:spacing w:val="-6"/>
          <w:sz w:val="23"/>
          <w:szCs w:val="23"/>
        </w:rPr>
        <w:t>w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2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K</w:t>
      </w:r>
      <w:r>
        <w:rPr>
          <w:spacing w:val="-1"/>
          <w:sz w:val="23"/>
          <w:szCs w:val="23"/>
        </w:rPr>
        <w:t>i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9"/>
          <w:sz w:val="23"/>
          <w:szCs w:val="23"/>
        </w:rPr>
        <w:t xml:space="preserve"> </w:t>
      </w:r>
      <w:r>
        <w:rPr>
          <w:spacing w:val="8"/>
          <w:w w:val="103"/>
          <w:sz w:val="23"/>
          <w:szCs w:val="23"/>
        </w:rPr>
        <w:t>G</w:t>
      </w:r>
      <w:r>
        <w:rPr>
          <w:spacing w:val="-1"/>
          <w:w w:val="103"/>
          <w:sz w:val="23"/>
          <w:szCs w:val="23"/>
        </w:rPr>
        <w:t>i</w:t>
      </w:r>
      <w:r>
        <w:rPr>
          <w:spacing w:val="-5"/>
          <w:w w:val="103"/>
          <w:sz w:val="23"/>
          <w:szCs w:val="23"/>
        </w:rPr>
        <w:t>e</w:t>
      </w:r>
      <w:r>
        <w:rPr>
          <w:w w:val="103"/>
          <w:sz w:val="23"/>
          <w:szCs w:val="23"/>
        </w:rPr>
        <w:t>.</w:t>
      </w:r>
    </w:p>
    <w:p w:rsidR="00D31594" w:rsidRDefault="00560EC7">
      <w:pPr>
        <w:spacing w:before="13" w:line="499" w:lineRule="auto"/>
        <w:ind w:left="100" w:right="85" w:firstLine="425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3"/>
          <w:sz w:val="23"/>
          <w:szCs w:val="23"/>
        </w:rPr>
        <w:t>u</w:t>
      </w:r>
      <w:r>
        <w:rPr>
          <w:spacing w:val="-6"/>
          <w:sz w:val="23"/>
          <w:szCs w:val="23"/>
        </w:rPr>
        <w:t>s</w:t>
      </w:r>
      <w:r>
        <w:rPr>
          <w:spacing w:val="10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2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li</w:t>
      </w:r>
      <w:r>
        <w:rPr>
          <w:spacing w:val="6"/>
          <w:sz w:val="23"/>
          <w:szCs w:val="23"/>
        </w:rPr>
        <w:t>t</w:t>
      </w:r>
      <w:r>
        <w:rPr>
          <w:spacing w:val="-1"/>
          <w:sz w:val="23"/>
          <w:szCs w:val="23"/>
        </w:rPr>
        <w:t>i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1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i  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t  </w:t>
      </w:r>
      <w:r>
        <w:rPr>
          <w:spacing w:val="8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t</w:t>
      </w:r>
      <w:r>
        <w:rPr>
          <w:spacing w:val="-5"/>
          <w:sz w:val="23"/>
          <w:szCs w:val="23"/>
        </w:rPr>
        <w:t>e</w:t>
      </w:r>
      <w:r>
        <w:rPr>
          <w:spacing w:val="7"/>
          <w:sz w:val="23"/>
          <w:szCs w:val="23"/>
        </w:rPr>
        <w:t>r</w:t>
      </w:r>
      <w:r>
        <w:rPr>
          <w:spacing w:val="1"/>
          <w:sz w:val="23"/>
          <w:szCs w:val="23"/>
        </w:rPr>
        <w:t>s</w:t>
      </w:r>
      <w:r>
        <w:rPr>
          <w:spacing w:val="-5"/>
          <w:sz w:val="23"/>
          <w:szCs w:val="23"/>
        </w:rPr>
        <w:t>e</w:t>
      </w:r>
      <w:r>
        <w:rPr>
          <w:spacing w:val="6"/>
          <w:sz w:val="23"/>
          <w:szCs w:val="23"/>
        </w:rPr>
        <w:t>l</w:t>
      </w:r>
      <w:r>
        <w:rPr>
          <w:spacing w:val="2"/>
          <w:sz w:val="23"/>
          <w:szCs w:val="23"/>
        </w:rPr>
        <w:t>e</w:t>
      </w:r>
      <w:r>
        <w:rPr>
          <w:spacing w:val="-6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2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 xml:space="preserve">k  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a  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  <w:w w:val="103"/>
          <w:sz w:val="23"/>
          <w:szCs w:val="23"/>
        </w:rPr>
        <w:t>b</w:t>
      </w:r>
      <w:r>
        <w:rPr>
          <w:spacing w:val="6"/>
          <w:w w:val="103"/>
          <w:sz w:val="23"/>
          <w:szCs w:val="23"/>
        </w:rPr>
        <w:t>i</w:t>
      </w:r>
      <w:r>
        <w:rPr>
          <w:spacing w:val="2"/>
          <w:w w:val="103"/>
          <w:sz w:val="23"/>
          <w:szCs w:val="23"/>
        </w:rPr>
        <w:t>m</w:t>
      </w:r>
      <w:r>
        <w:rPr>
          <w:spacing w:val="-4"/>
          <w:w w:val="103"/>
          <w:sz w:val="23"/>
          <w:szCs w:val="23"/>
        </w:rPr>
        <w:t>b</w:t>
      </w:r>
      <w:r>
        <w:rPr>
          <w:spacing w:val="-1"/>
          <w:w w:val="103"/>
          <w:sz w:val="23"/>
          <w:szCs w:val="23"/>
        </w:rPr>
        <w:t>i</w:t>
      </w:r>
      <w:r>
        <w:rPr>
          <w:spacing w:val="3"/>
          <w:w w:val="103"/>
          <w:sz w:val="23"/>
          <w:szCs w:val="23"/>
        </w:rPr>
        <w:t>n</w:t>
      </w:r>
      <w:r>
        <w:rPr>
          <w:spacing w:val="-4"/>
          <w:w w:val="103"/>
          <w:sz w:val="23"/>
          <w:szCs w:val="23"/>
        </w:rPr>
        <w:t>g</w:t>
      </w:r>
      <w:r>
        <w:rPr>
          <w:spacing w:val="10"/>
          <w:w w:val="103"/>
          <w:sz w:val="23"/>
          <w:szCs w:val="23"/>
        </w:rPr>
        <w:t>a</w:t>
      </w:r>
      <w:r>
        <w:rPr>
          <w:spacing w:val="-4"/>
          <w:w w:val="103"/>
          <w:sz w:val="23"/>
          <w:szCs w:val="23"/>
        </w:rPr>
        <w:t>n</w:t>
      </w:r>
      <w:r>
        <w:rPr>
          <w:w w:val="103"/>
          <w:sz w:val="23"/>
          <w:szCs w:val="23"/>
        </w:rPr>
        <w:t xml:space="preserve">, 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, </w:t>
      </w:r>
      <w:r>
        <w:rPr>
          <w:spacing w:val="3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4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n</w:t>
      </w:r>
      <w:r>
        <w:rPr>
          <w:spacing w:val="10"/>
          <w:sz w:val="23"/>
          <w:szCs w:val="23"/>
        </w:rPr>
        <w:t>a</w:t>
      </w:r>
      <w:r>
        <w:rPr>
          <w:spacing w:val="-6"/>
          <w:sz w:val="23"/>
          <w:szCs w:val="23"/>
        </w:rPr>
        <w:t>s</w:t>
      </w:r>
      <w:r>
        <w:rPr>
          <w:spacing w:val="6"/>
          <w:sz w:val="23"/>
          <w:szCs w:val="23"/>
        </w:rPr>
        <w:t>i</w:t>
      </w:r>
      <w:r>
        <w:rPr>
          <w:spacing w:val="-4"/>
          <w:sz w:val="23"/>
          <w:szCs w:val="23"/>
        </w:rPr>
        <w:t>h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4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ri</w:t>
      </w:r>
      <w:r>
        <w:rPr>
          <w:spacing w:val="3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5"/>
          <w:sz w:val="23"/>
          <w:szCs w:val="23"/>
        </w:rPr>
        <w:t>e</w:t>
      </w:r>
      <w:r>
        <w:rPr>
          <w:spacing w:val="7"/>
          <w:sz w:val="23"/>
          <w:szCs w:val="23"/>
        </w:rPr>
        <w:t>r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5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p</w:t>
      </w:r>
      <w:r>
        <w:rPr>
          <w:spacing w:val="6"/>
          <w:sz w:val="23"/>
          <w:szCs w:val="23"/>
        </w:rPr>
        <w:t>i</w:t>
      </w:r>
      <w:r>
        <w:rPr>
          <w:spacing w:val="-4"/>
          <w:sz w:val="23"/>
          <w:szCs w:val="23"/>
        </w:rPr>
        <w:t>h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.</w:t>
      </w:r>
      <w:r>
        <w:rPr>
          <w:spacing w:val="3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pacing w:val="6"/>
          <w:sz w:val="23"/>
          <w:szCs w:val="23"/>
        </w:rPr>
        <w:t>l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h</w:t>
      </w:r>
      <w:r>
        <w:rPr>
          <w:spacing w:val="3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pacing w:val="7"/>
          <w:sz w:val="23"/>
          <w:szCs w:val="23"/>
        </w:rPr>
        <w:t>r</w:t>
      </w:r>
      <w:r>
        <w:rPr>
          <w:spacing w:val="-5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5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it</w:t>
      </w:r>
      <w:r>
        <w:rPr>
          <w:sz w:val="23"/>
          <w:szCs w:val="23"/>
        </w:rPr>
        <w:t>u</w:t>
      </w:r>
      <w:r>
        <w:rPr>
          <w:spacing w:val="4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4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pacing w:val="1"/>
          <w:sz w:val="23"/>
          <w:szCs w:val="23"/>
        </w:rPr>
        <w:t>s</w:t>
      </w:r>
      <w:r>
        <w:rPr>
          <w:spacing w:val="2"/>
          <w:sz w:val="23"/>
          <w:szCs w:val="23"/>
        </w:rPr>
        <w:t>em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t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w w:val="103"/>
          <w:sz w:val="23"/>
          <w:szCs w:val="23"/>
        </w:rPr>
        <w:t>i</w:t>
      </w:r>
      <w:r>
        <w:rPr>
          <w:spacing w:val="-37"/>
          <w:sz w:val="23"/>
          <w:szCs w:val="23"/>
        </w:rPr>
        <w:t xml:space="preserve"> </w:t>
      </w:r>
      <w:r>
        <w:rPr>
          <w:spacing w:val="-4"/>
          <w:w w:val="103"/>
          <w:sz w:val="23"/>
          <w:szCs w:val="23"/>
        </w:rPr>
        <w:t>n</w:t>
      </w:r>
      <w:r>
        <w:rPr>
          <w:spacing w:val="-1"/>
          <w:w w:val="103"/>
          <w:sz w:val="23"/>
          <w:szCs w:val="23"/>
        </w:rPr>
        <w:t>i</w:t>
      </w:r>
      <w:r>
        <w:rPr>
          <w:w w:val="103"/>
          <w:sz w:val="23"/>
          <w:szCs w:val="23"/>
        </w:rPr>
        <w:t xml:space="preserve">, 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l</w:t>
      </w:r>
      <w:r>
        <w:rPr>
          <w:spacing w:val="6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2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i</w:t>
      </w:r>
      <w:r>
        <w:rPr>
          <w:spacing w:val="-4"/>
          <w:sz w:val="23"/>
          <w:szCs w:val="23"/>
        </w:rPr>
        <w:t>ng</w:t>
      </w:r>
      <w:r>
        <w:rPr>
          <w:spacing w:val="6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1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me</w:t>
      </w:r>
      <w:r>
        <w:rPr>
          <w:spacing w:val="-4"/>
          <w:sz w:val="23"/>
          <w:szCs w:val="23"/>
        </w:rPr>
        <w:t>ny</w:t>
      </w:r>
      <w:r>
        <w:rPr>
          <w:spacing w:val="10"/>
          <w:sz w:val="23"/>
          <w:szCs w:val="23"/>
        </w:rPr>
        <w:t>a</w:t>
      </w:r>
      <w:r>
        <w:rPr>
          <w:spacing w:val="2"/>
          <w:sz w:val="23"/>
          <w:szCs w:val="23"/>
        </w:rPr>
        <w:t>m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8"/>
          <w:sz w:val="23"/>
          <w:szCs w:val="23"/>
        </w:rPr>
        <w:t xml:space="preserve"> </w:t>
      </w:r>
      <w:r>
        <w:rPr>
          <w:spacing w:val="10"/>
          <w:sz w:val="23"/>
          <w:szCs w:val="23"/>
        </w:rPr>
        <w:t>u</w:t>
      </w:r>
      <w:r>
        <w:rPr>
          <w:spacing w:val="-5"/>
          <w:sz w:val="23"/>
          <w:szCs w:val="23"/>
        </w:rPr>
        <w:t>c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p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6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t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6"/>
          <w:sz w:val="23"/>
          <w:szCs w:val="23"/>
        </w:rPr>
        <w:t>i</w:t>
      </w:r>
      <w:r>
        <w:rPr>
          <w:spacing w:val="-5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2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pacing w:val="-6"/>
          <w:sz w:val="23"/>
          <w:szCs w:val="23"/>
        </w:rPr>
        <w:t>s</w:t>
      </w:r>
      <w:r>
        <w:rPr>
          <w:spacing w:val="6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1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s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6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20"/>
          <w:sz w:val="23"/>
          <w:szCs w:val="23"/>
        </w:rPr>
        <w:t xml:space="preserve"> </w:t>
      </w:r>
      <w:r>
        <w:rPr>
          <w:spacing w:val="-7"/>
          <w:sz w:val="23"/>
          <w:szCs w:val="23"/>
        </w:rPr>
        <w:t>-</w:t>
      </w:r>
      <w:r>
        <w:rPr>
          <w:spacing w:val="3"/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pacing w:val="-6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29"/>
          <w:sz w:val="23"/>
          <w:szCs w:val="23"/>
        </w:rPr>
        <w:t xml:space="preserve"> </w:t>
      </w:r>
      <w:r>
        <w:rPr>
          <w:spacing w:val="10"/>
          <w:w w:val="103"/>
          <w:sz w:val="23"/>
          <w:szCs w:val="23"/>
        </w:rPr>
        <w:t>k</w:t>
      </w:r>
      <w:r>
        <w:rPr>
          <w:spacing w:val="2"/>
          <w:w w:val="103"/>
          <w:sz w:val="23"/>
          <w:szCs w:val="23"/>
        </w:rPr>
        <w:t>e</w:t>
      </w:r>
      <w:r>
        <w:rPr>
          <w:spacing w:val="-4"/>
          <w:w w:val="103"/>
          <w:sz w:val="23"/>
          <w:szCs w:val="23"/>
        </w:rPr>
        <w:t>p</w:t>
      </w:r>
      <w:r>
        <w:rPr>
          <w:spacing w:val="2"/>
          <w:w w:val="103"/>
          <w:sz w:val="23"/>
          <w:szCs w:val="23"/>
        </w:rPr>
        <w:t>a</w:t>
      </w:r>
      <w:r>
        <w:rPr>
          <w:spacing w:val="-4"/>
          <w:w w:val="103"/>
          <w:sz w:val="23"/>
          <w:szCs w:val="23"/>
        </w:rPr>
        <w:t>d</w:t>
      </w:r>
      <w:r>
        <w:rPr>
          <w:spacing w:val="2"/>
          <w:w w:val="103"/>
          <w:sz w:val="23"/>
          <w:szCs w:val="23"/>
        </w:rPr>
        <w:t>a</w:t>
      </w:r>
      <w:r>
        <w:rPr>
          <w:w w:val="103"/>
          <w:sz w:val="23"/>
          <w:szCs w:val="23"/>
        </w:rPr>
        <w:t>:</w:t>
      </w:r>
    </w:p>
    <w:p w:rsidR="00D31594" w:rsidRDefault="00D31594">
      <w:pPr>
        <w:spacing w:before="2" w:line="160" w:lineRule="exact"/>
        <w:rPr>
          <w:sz w:val="17"/>
          <w:szCs w:val="17"/>
        </w:rPr>
      </w:pPr>
    </w:p>
    <w:p w:rsidR="00D31594" w:rsidRDefault="00560EC7">
      <w:pPr>
        <w:spacing w:line="500" w:lineRule="auto"/>
        <w:ind w:left="525" w:right="89" w:hanging="360"/>
        <w:jc w:val="both"/>
        <w:rPr>
          <w:sz w:val="23"/>
          <w:szCs w:val="23"/>
        </w:rPr>
      </w:pPr>
      <w:r>
        <w:rPr>
          <w:spacing w:val="4"/>
          <w:sz w:val="23"/>
          <w:szCs w:val="23"/>
        </w:rPr>
        <w:t>1</w:t>
      </w:r>
      <w:r>
        <w:rPr>
          <w:sz w:val="23"/>
          <w:szCs w:val="23"/>
        </w:rPr>
        <w:t>.   B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2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pacing w:val="3"/>
          <w:sz w:val="23"/>
          <w:szCs w:val="23"/>
        </w:rPr>
        <w:t>on</w:t>
      </w:r>
      <w:r>
        <w:rPr>
          <w:spacing w:val="-5"/>
          <w:sz w:val="23"/>
          <w:szCs w:val="23"/>
        </w:rPr>
        <w:t>c</w:t>
      </w:r>
      <w:r>
        <w:rPr>
          <w:sz w:val="23"/>
          <w:szCs w:val="23"/>
        </w:rPr>
        <w:t>o</w:t>
      </w:r>
      <w:r>
        <w:rPr>
          <w:spacing w:val="2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z w:val="23"/>
          <w:szCs w:val="23"/>
        </w:rPr>
        <w:t>r</w:t>
      </w:r>
      <w:r>
        <w:rPr>
          <w:spacing w:val="6"/>
          <w:sz w:val="23"/>
          <w:szCs w:val="23"/>
        </w:rPr>
        <w:t>i</w:t>
      </w:r>
      <w:r>
        <w:rPr>
          <w:spacing w:val="-4"/>
          <w:sz w:val="23"/>
          <w:szCs w:val="23"/>
        </w:rPr>
        <w:t>y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1"/>
          <w:sz w:val="23"/>
          <w:szCs w:val="23"/>
        </w:rPr>
        <w:t>t</w:t>
      </w:r>
      <w:r>
        <w:rPr>
          <w:spacing w:val="3"/>
          <w:sz w:val="23"/>
          <w:szCs w:val="23"/>
        </w:rPr>
        <w:t>on</w:t>
      </w:r>
      <w:r>
        <w:rPr>
          <w:sz w:val="23"/>
          <w:szCs w:val="23"/>
        </w:rPr>
        <w:t>o</w:t>
      </w:r>
      <w:r>
        <w:rPr>
          <w:spacing w:val="3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pacing w:val="5"/>
          <w:sz w:val="23"/>
          <w:szCs w:val="23"/>
        </w:rPr>
        <w:t>.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,</w:t>
      </w:r>
      <w:r>
        <w:rPr>
          <w:spacing w:val="2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M</w:t>
      </w:r>
      <w:r>
        <w:rPr>
          <w:spacing w:val="5"/>
          <w:sz w:val="23"/>
          <w:szCs w:val="23"/>
        </w:rPr>
        <w:t>.</w:t>
      </w:r>
      <w:r>
        <w:rPr>
          <w:sz w:val="23"/>
          <w:szCs w:val="23"/>
        </w:rPr>
        <w:t>M</w:t>
      </w:r>
      <w:r>
        <w:rPr>
          <w:spacing w:val="22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s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u</w:t>
      </w:r>
      <w:r>
        <w:rPr>
          <w:spacing w:val="2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3"/>
          <w:sz w:val="23"/>
          <w:szCs w:val="23"/>
        </w:rPr>
        <w:t>o</w:t>
      </w:r>
      <w:r>
        <w:rPr>
          <w:spacing w:val="1"/>
          <w:sz w:val="23"/>
          <w:szCs w:val="23"/>
        </w:rPr>
        <w:t>s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2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5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pacing w:val="6"/>
          <w:sz w:val="23"/>
          <w:szCs w:val="23"/>
        </w:rPr>
        <w:t>i</w:t>
      </w:r>
      <w:r>
        <w:rPr>
          <w:spacing w:val="-5"/>
          <w:sz w:val="23"/>
          <w:szCs w:val="23"/>
        </w:rPr>
        <w:t>m</w:t>
      </w:r>
      <w:r>
        <w:rPr>
          <w:spacing w:val="-4"/>
          <w:sz w:val="23"/>
          <w:szCs w:val="23"/>
        </w:rPr>
        <w:t>b</w:t>
      </w:r>
      <w:r>
        <w:rPr>
          <w:spacing w:val="6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10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3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t</w:t>
      </w:r>
      <w:r>
        <w:rPr>
          <w:spacing w:val="-5"/>
          <w:sz w:val="23"/>
          <w:szCs w:val="23"/>
        </w:rPr>
        <w:t>e</w:t>
      </w:r>
      <w:r>
        <w:rPr>
          <w:spacing w:val="-1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20"/>
          <w:sz w:val="23"/>
          <w:szCs w:val="23"/>
        </w:rPr>
        <w:t xml:space="preserve"> </w:t>
      </w:r>
      <w:r>
        <w:rPr>
          <w:spacing w:val="2"/>
          <w:w w:val="103"/>
          <w:sz w:val="23"/>
          <w:szCs w:val="23"/>
        </w:rPr>
        <w:t>m</w:t>
      </w:r>
      <w:r>
        <w:rPr>
          <w:spacing w:val="-5"/>
          <w:w w:val="103"/>
          <w:sz w:val="23"/>
          <w:szCs w:val="23"/>
        </w:rPr>
        <w:t>e</w:t>
      </w:r>
      <w:r>
        <w:rPr>
          <w:spacing w:val="-1"/>
          <w:w w:val="103"/>
          <w:sz w:val="23"/>
          <w:szCs w:val="23"/>
        </w:rPr>
        <w:t>l</w:t>
      </w:r>
      <w:r>
        <w:rPr>
          <w:spacing w:val="3"/>
          <w:w w:val="103"/>
          <w:sz w:val="23"/>
          <w:szCs w:val="23"/>
        </w:rPr>
        <w:t>u</w:t>
      </w:r>
      <w:r>
        <w:rPr>
          <w:spacing w:val="2"/>
          <w:w w:val="103"/>
          <w:sz w:val="23"/>
          <w:szCs w:val="23"/>
        </w:rPr>
        <w:t>a</w:t>
      </w:r>
      <w:r>
        <w:rPr>
          <w:spacing w:val="3"/>
          <w:w w:val="103"/>
          <w:sz w:val="23"/>
          <w:szCs w:val="23"/>
        </w:rPr>
        <w:t>n</w:t>
      </w:r>
      <w:r>
        <w:rPr>
          <w:spacing w:val="-4"/>
          <w:w w:val="103"/>
          <w:sz w:val="23"/>
          <w:szCs w:val="23"/>
        </w:rPr>
        <w:t>g</w:t>
      </w:r>
      <w:r>
        <w:rPr>
          <w:spacing w:val="3"/>
          <w:w w:val="103"/>
          <w:sz w:val="23"/>
          <w:szCs w:val="23"/>
        </w:rPr>
        <w:t>k</w:t>
      </w:r>
      <w:r>
        <w:rPr>
          <w:spacing w:val="2"/>
          <w:w w:val="103"/>
          <w:sz w:val="23"/>
          <w:szCs w:val="23"/>
        </w:rPr>
        <w:t>a</w:t>
      </w:r>
      <w:r>
        <w:rPr>
          <w:w w:val="103"/>
          <w:sz w:val="23"/>
          <w:szCs w:val="23"/>
        </w:rPr>
        <w:t xml:space="preserve">n </w:t>
      </w:r>
      <w:r>
        <w:rPr>
          <w:spacing w:val="-6"/>
          <w:sz w:val="23"/>
          <w:szCs w:val="23"/>
        </w:rPr>
        <w:t>w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pacing w:val="-1"/>
          <w:sz w:val="23"/>
          <w:szCs w:val="23"/>
        </w:rPr>
        <w:t>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,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p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k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r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1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-5"/>
          <w:sz w:val="23"/>
          <w:szCs w:val="23"/>
        </w:rPr>
        <w:t>m</w:t>
      </w:r>
      <w:r>
        <w:rPr>
          <w:spacing w:val="10"/>
          <w:sz w:val="23"/>
          <w:szCs w:val="23"/>
        </w:rPr>
        <w:t>a</w:t>
      </w:r>
      <w:r>
        <w:rPr>
          <w:spacing w:val="-6"/>
          <w:sz w:val="23"/>
          <w:szCs w:val="23"/>
        </w:rPr>
        <w:t>s</w:t>
      </w:r>
      <w:r>
        <w:rPr>
          <w:spacing w:val="3"/>
          <w:sz w:val="23"/>
          <w:szCs w:val="23"/>
        </w:rPr>
        <w:t>uk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1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l</w:t>
      </w:r>
      <w:r>
        <w:rPr>
          <w:spacing w:val="6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s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h</w:t>
      </w:r>
      <w:r>
        <w:rPr>
          <w:spacing w:val="6"/>
          <w:sz w:val="23"/>
          <w:szCs w:val="23"/>
        </w:rPr>
        <w:t>i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g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30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5"/>
          <w:sz w:val="23"/>
          <w:szCs w:val="23"/>
        </w:rPr>
        <w:t>e</w:t>
      </w:r>
      <w:r>
        <w:rPr>
          <w:spacing w:val="6"/>
          <w:sz w:val="23"/>
          <w:szCs w:val="23"/>
        </w:rPr>
        <w:t>l</w:t>
      </w:r>
      <w:r>
        <w:rPr>
          <w:spacing w:val="-1"/>
          <w:sz w:val="23"/>
          <w:szCs w:val="23"/>
        </w:rPr>
        <w:t>iti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i </w:t>
      </w:r>
      <w:r>
        <w:rPr>
          <w:spacing w:val="-4"/>
          <w:w w:val="103"/>
          <w:sz w:val="23"/>
          <w:szCs w:val="23"/>
        </w:rPr>
        <w:t>d</w:t>
      </w:r>
      <w:r>
        <w:rPr>
          <w:spacing w:val="2"/>
          <w:w w:val="103"/>
          <w:sz w:val="23"/>
          <w:szCs w:val="23"/>
        </w:rPr>
        <w:t>a</w:t>
      </w:r>
      <w:r>
        <w:rPr>
          <w:spacing w:val="-4"/>
          <w:w w:val="103"/>
          <w:sz w:val="23"/>
          <w:szCs w:val="23"/>
        </w:rPr>
        <w:t>p</w:t>
      </w:r>
      <w:r>
        <w:rPr>
          <w:spacing w:val="2"/>
          <w:w w:val="103"/>
          <w:sz w:val="23"/>
          <w:szCs w:val="23"/>
        </w:rPr>
        <w:t>a</w:t>
      </w:r>
      <w:r>
        <w:rPr>
          <w:w w:val="103"/>
          <w:sz w:val="23"/>
          <w:szCs w:val="23"/>
        </w:rPr>
        <w:t xml:space="preserve">t </w:t>
      </w:r>
      <w:r>
        <w:rPr>
          <w:spacing w:val="-4"/>
          <w:sz w:val="23"/>
          <w:szCs w:val="23"/>
        </w:rPr>
        <w:t>d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pacing w:val="7"/>
          <w:sz w:val="23"/>
          <w:szCs w:val="23"/>
        </w:rPr>
        <w:t>r</w:t>
      </w:r>
      <w:r>
        <w:rPr>
          <w:spacing w:val="-1"/>
          <w:sz w:val="23"/>
          <w:szCs w:val="23"/>
        </w:rPr>
        <w:t>j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3"/>
          <w:sz w:val="23"/>
          <w:szCs w:val="23"/>
        </w:rPr>
        <w:t xml:space="preserve"> </w:t>
      </w:r>
      <w:r>
        <w:rPr>
          <w:spacing w:val="-1"/>
          <w:w w:val="103"/>
          <w:sz w:val="23"/>
          <w:szCs w:val="23"/>
        </w:rPr>
        <w:t>l</w:t>
      </w:r>
      <w:r>
        <w:rPr>
          <w:spacing w:val="2"/>
          <w:w w:val="103"/>
          <w:sz w:val="23"/>
          <w:szCs w:val="23"/>
        </w:rPr>
        <w:t>a</w:t>
      </w:r>
      <w:r>
        <w:rPr>
          <w:spacing w:val="3"/>
          <w:w w:val="103"/>
          <w:sz w:val="23"/>
          <w:szCs w:val="23"/>
        </w:rPr>
        <w:t>n</w:t>
      </w:r>
      <w:r>
        <w:rPr>
          <w:spacing w:val="-5"/>
          <w:w w:val="103"/>
          <w:sz w:val="23"/>
          <w:szCs w:val="23"/>
        </w:rPr>
        <w:t>c</w:t>
      </w:r>
      <w:r>
        <w:rPr>
          <w:spacing w:val="2"/>
          <w:w w:val="103"/>
          <w:sz w:val="23"/>
          <w:szCs w:val="23"/>
        </w:rPr>
        <w:t>a</w:t>
      </w:r>
      <w:r>
        <w:rPr>
          <w:spacing w:val="4"/>
          <w:w w:val="103"/>
          <w:sz w:val="23"/>
          <w:szCs w:val="23"/>
        </w:rPr>
        <w:t>r</w:t>
      </w:r>
      <w:r>
        <w:rPr>
          <w:w w:val="103"/>
          <w:sz w:val="23"/>
          <w:szCs w:val="23"/>
        </w:rPr>
        <w:t>.</w:t>
      </w:r>
    </w:p>
    <w:p w:rsidR="00D31594" w:rsidRDefault="00560EC7">
      <w:pPr>
        <w:spacing w:before="14" w:line="500" w:lineRule="auto"/>
        <w:ind w:left="525" w:right="85" w:hanging="360"/>
        <w:jc w:val="both"/>
        <w:rPr>
          <w:sz w:val="23"/>
          <w:szCs w:val="23"/>
        </w:rPr>
      </w:pPr>
      <w:r>
        <w:rPr>
          <w:spacing w:val="4"/>
          <w:sz w:val="23"/>
          <w:szCs w:val="23"/>
        </w:rPr>
        <w:t>2</w:t>
      </w:r>
      <w:r>
        <w:rPr>
          <w:sz w:val="23"/>
          <w:szCs w:val="23"/>
        </w:rPr>
        <w:t xml:space="preserve">.   </w:t>
      </w:r>
      <w:r>
        <w:rPr>
          <w:spacing w:val="-3"/>
          <w:sz w:val="23"/>
          <w:szCs w:val="23"/>
        </w:rPr>
        <w:t>S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l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h</w:t>
      </w:r>
      <w:r>
        <w:rPr>
          <w:spacing w:val="3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do</w:t>
      </w:r>
      <w:r>
        <w:rPr>
          <w:spacing w:val="1"/>
          <w:sz w:val="23"/>
          <w:szCs w:val="23"/>
        </w:rPr>
        <w:t>s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3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1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s</w:t>
      </w:r>
      <w:r>
        <w:rPr>
          <w:spacing w:val="-1"/>
          <w:sz w:val="23"/>
          <w:szCs w:val="23"/>
        </w:rPr>
        <w:t>t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f</w:t>
      </w:r>
      <w:r>
        <w:rPr>
          <w:spacing w:val="2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z w:val="23"/>
          <w:szCs w:val="23"/>
        </w:rPr>
        <w:t>i</w:t>
      </w:r>
      <w:r>
        <w:rPr>
          <w:spacing w:val="26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6"/>
          <w:sz w:val="23"/>
          <w:szCs w:val="23"/>
        </w:rPr>
        <w:t>s</w:t>
      </w:r>
      <w:r>
        <w:rPr>
          <w:spacing w:val="6"/>
          <w:sz w:val="23"/>
          <w:szCs w:val="23"/>
        </w:rPr>
        <w:t>t</w:t>
      </w:r>
      <w:r>
        <w:rPr>
          <w:spacing w:val="-1"/>
          <w:sz w:val="23"/>
          <w:szCs w:val="23"/>
        </w:rPr>
        <w:t>it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6"/>
          <w:sz w:val="23"/>
          <w:szCs w:val="23"/>
        </w:rPr>
        <w:t>i</w:t>
      </w:r>
      <w:r>
        <w:rPr>
          <w:spacing w:val="1"/>
          <w:sz w:val="23"/>
          <w:szCs w:val="23"/>
        </w:rPr>
        <w:t>s</w:t>
      </w:r>
      <w:r>
        <w:rPr>
          <w:spacing w:val="-4"/>
          <w:sz w:val="23"/>
          <w:szCs w:val="23"/>
        </w:rPr>
        <w:t>n</w:t>
      </w:r>
      <w:r>
        <w:rPr>
          <w:spacing w:val="6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3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f</w:t>
      </w:r>
      <w:r>
        <w:rPr>
          <w:spacing w:val="-4"/>
          <w:sz w:val="23"/>
          <w:szCs w:val="23"/>
        </w:rPr>
        <w:t>o</w:t>
      </w:r>
      <w:r>
        <w:rPr>
          <w:spacing w:val="7"/>
          <w:sz w:val="23"/>
          <w:szCs w:val="23"/>
        </w:rPr>
        <w:t>r</w:t>
      </w:r>
      <w:r>
        <w:rPr>
          <w:spacing w:val="-5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ti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 xml:space="preserve">a 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K</w:t>
      </w:r>
      <w:r>
        <w:rPr>
          <w:spacing w:val="-6"/>
          <w:sz w:val="23"/>
          <w:szCs w:val="23"/>
        </w:rPr>
        <w:t>w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4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K</w:t>
      </w:r>
      <w:r>
        <w:rPr>
          <w:spacing w:val="-1"/>
          <w:sz w:val="23"/>
          <w:szCs w:val="23"/>
        </w:rPr>
        <w:t>i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G</w:t>
      </w:r>
      <w:r>
        <w:rPr>
          <w:spacing w:val="14"/>
          <w:sz w:val="23"/>
          <w:szCs w:val="23"/>
        </w:rPr>
        <w:t>i</w:t>
      </w:r>
      <w:r>
        <w:rPr>
          <w:sz w:val="23"/>
          <w:szCs w:val="23"/>
        </w:rPr>
        <w:t>e</w:t>
      </w:r>
      <w:r>
        <w:rPr>
          <w:spacing w:val="3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7"/>
          <w:sz w:val="23"/>
          <w:szCs w:val="23"/>
        </w:rPr>
        <w:t xml:space="preserve"> </w:t>
      </w:r>
      <w:r>
        <w:rPr>
          <w:spacing w:val="6"/>
          <w:w w:val="103"/>
          <w:sz w:val="23"/>
          <w:szCs w:val="23"/>
        </w:rPr>
        <w:t>t</w:t>
      </w:r>
      <w:r>
        <w:rPr>
          <w:spacing w:val="-5"/>
          <w:w w:val="103"/>
          <w:sz w:val="23"/>
          <w:szCs w:val="23"/>
        </w:rPr>
        <w:t>e</w:t>
      </w:r>
      <w:r>
        <w:rPr>
          <w:spacing w:val="-1"/>
          <w:w w:val="103"/>
          <w:sz w:val="23"/>
          <w:szCs w:val="23"/>
        </w:rPr>
        <w:t>l</w:t>
      </w:r>
      <w:r>
        <w:rPr>
          <w:spacing w:val="10"/>
          <w:w w:val="103"/>
          <w:sz w:val="23"/>
          <w:szCs w:val="23"/>
        </w:rPr>
        <w:t>a</w:t>
      </w:r>
      <w:r>
        <w:rPr>
          <w:w w:val="103"/>
          <w:sz w:val="23"/>
          <w:szCs w:val="23"/>
        </w:rPr>
        <w:t xml:space="preserve">h </w:t>
      </w:r>
      <w:r>
        <w:rPr>
          <w:spacing w:val="2"/>
          <w:sz w:val="23"/>
          <w:szCs w:val="23"/>
        </w:rPr>
        <w:t>me</w:t>
      </w:r>
      <w:r>
        <w:rPr>
          <w:spacing w:val="-5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k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ng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j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-1"/>
          <w:sz w:val="23"/>
          <w:szCs w:val="23"/>
        </w:rPr>
        <w:t>i</w:t>
      </w:r>
      <w:r>
        <w:rPr>
          <w:spacing w:val="6"/>
          <w:sz w:val="23"/>
          <w:szCs w:val="23"/>
        </w:rPr>
        <w:t>l</w:t>
      </w:r>
      <w:r>
        <w:rPr>
          <w:spacing w:val="-5"/>
          <w:sz w:val="23"/>
          <w:szCs w:val="23"/>
        </w:rPr>
        <w:t>m</w:t>
      </w:r>
      <w:r>
        <w:rPr>
          <w:sz w:val="23"/>
          <w:szCs w:val="23"/>
        </w:rPr>
        <w:t>u</w:t>
      </w:r>
      <w:r>
        <w:rPr>
          <w:spacing w:val="1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s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3"/>
          <w:sz w:val="23"/>
          <w:szCs w:val="23"/>
        </w:rPr>
        <w:t>ukun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0"/>
          <w:sz w:val="23"/>
          <w:szCs w:val="23"/>
        </w:rPr>
        <w:t xml:space="preserve"> </w:t>
      </w:r>
      <w:r>
        <w:rPr>
          <w:spacing w:val="10"/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pacing w:val="-4"/>
          <w:sz w:val="23"/>
          <w:szCs w:val="23"/>
        </w:rPr>
        <w:t>p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1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l</w:t>
      </w:r>
      <w:r>
        <w:rPr>
          <w:spacing w:val="6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1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s</w:t>
      </w:r>
      <w:r>
        <w:rPr>
          <w:spacing w:val="-5"/>
          <w:sz w:val="23"/>
          <w:szCs w:val="23"/>
        </w:rPr>
        <w:t>e</w:t>
      </w:r>
      <w:r>
        <w:rPr>
          <w:spacing w:val="-1"/>
          <w:sz w:val="23"/>
          <w:szCs w:val="23"/>
        </w:rPr>
        <w:t>l</w:t>
      </w:r>
      <w:r>
        <w:rPr>
          <w:spacing w:val="10"/>
          <w:sz w:val="23"/>
          <w:szCs w:val="23"/>
        </w:rPr>
        <w:t>a</w:t>
      </w:r>
      <w:r>
        <w:rPr>
          <w:spacing w:val="-5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15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m</w:t>
      </w:r>
      <w:r>
        <w:rPr>
          <w:spacing w:val="10"/>
          <w:sz w:val="23"/>
          <w:szCs w:val="23"/>
        </w:rPr>
        <w:t>a</w:t>
      </w:r>
      <w:r>
        <w:rPr>
          <w:spacing w:val="-6"/>
          <w:sz w:val="23"/>
          <w:szCs w:val="23"/>
        </w:rPr>
        <w:t>s</w:t>
      </w:r>
      <w:r>
        <w:rPr>
          <w:sz w:val="23"/>
          <w:szCs w:val="23"/>
        </w:rPr>
        <w:t>a</w:t>
      </w:r>
      <w:r>
        <w:rPr>
          <w:spacing w:val="10"/>
          <w:sz w:val="23"/>
          <w:szCs w:val="23"/>
        </w:rPr>
        <w:t xml:space="preserve"> </w:t>
      </w:r>
      <w:r>
        <w:rPr>
          <w:spacing w:val="3"/>
          <w:w w:val="103"/>
          <w:sz w:val="23"/>
          <w:szCs w:val="23"/>
        </w:rPr>
        <w:t>ku</w:t>
      </w:r>
      <w:r>
        <w:rPr>
          <w:spacing w:val="-1"/>
          <w:w w:val="103"/>
          <w:sz w:val="23"/>
          <w:szCs w:val="23"/>
        </w:rPr>
        <w:t>li</w:t>
      </w:r>
      <w:r>
        <w:rPr>
          <w:spacing w:val="2"/>
          <w:w w:val="103"/>
          <w:sz w:val="23"/>
          <w:szCs w:val="23"/>
        </w:rPr>
        <w:t>a</w:t>
      </w:r>
      <w:r>
        <w:rPr>
          <w:w w:val="103"/>
          <w:sz w:val="23"/>
          <w:szCs w:val="23"/>
        </w:rPr>
        <w:t xml:space="preserve">h </w:t>
      </w:r>
      <w:r>
        <w:rPr>
          <w:spacing w:val="-6"/>
          <w:sz w:val="23"/>
          <w:szCs w:val="23"/>
        </w:rPr>
        <w:t>s</w:t>
      </w:r>
      <w:r>
        <w:rPr>
          <w:spacing w:val="10"/>
          <w:sz w:val="23"/>
          <w:szCs w:val="23"/>
        </w:rPr>
        <w:t>a</w:t>
      </w:r>
      <w:r>
        <w:rPr>
          <w:spacing w:val="-5"/>
          <w:sz w:val="23"/>
          <w:szCs w:val="23"/>
        </w:rPr>
        <w:t>m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26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t</w:t>
      </w:r>
      <w:r>
        <w:rPr>
          <w:spacing w:val="-5"/>
          <w:sz w:val="23"/>
          <w:szCs w:val="23"/>
        </w:rPr>
        <w:t>e</w:t>
      </w:r>
      <w:r>
        <w:rPr>
          <w:spacing w:val="7"/>
          <w:sz w:val="23"/>
          <w:szCs w:val="23"/>
        </w:rPr>
        <w:t>r</w:t>
      </w:r>
      <w:r>
        <w:rPr>
          <w:spacing w:val="1"/>
          <w:sz w:val="23"/>
          <w:szCs w:val="23"/>
        </w:rPr>
        <w:t>s</w:t>
      </w:r>
      <w:r>
        <w:rPr>
          <w:spacing w:val="-5"/>
          <w:sz w:val="23"/>
          <w:szCs w:val="23"/>
        </w:rPr>
        <w:t>e</w:t>
      </w:r>
      <w:r>
        <w:rPr>
          <w:spacing w:val="6"/>
          <w:sz w:val="23"/>
          <w:szCs w:val="23"/>
        </w:rPr>
        <w:t>l</w:t>
      </w:r>
      <w:r>
        <w:rPr>
          <w:spacing w:val="2"/>
          <w:sz w:val="23"/>
          <w:szCs w:val="23"/>
        </w:rPr>
        <w:t>e</w:t>
      </w:r>
      <w:r>
        <w:rPr>
          <w:spacing w:val="-6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ny</w:t>
      </w:r>
      <w:r>
        <w:rPr>
          <w:sz w:val="23"/>
          <w:szCs w:val="23"/>
        </w:rPr>
        <w:t>a</w:t>
      </w:r>
      <w:r>
        <w:rPr>
          <w:spacing w:val="5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10"/>
          <w:sz w:val="23"/>
          <w:szCs w:val="23"/>
        </w:rPr>
        <w:t>u</w:t>
      </w:r>
      <w:r>
        <w:rPr>
          <w:spacing w:val="-6"/>
          <w:sz w:val="23"/>
          <w:szCs w:val="23"/>
        </w:rPr>
        <w:t>s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5"/>
          <w:sz w:val="23"/>
          <w:szCs w:val="23"/>
        </w:rPr>
        <w:t>e</w:t>
      </w:r>
      <w:r>
        <w:rPr>
          <w:spacing w:val="-1"/>
          <w:sz w:val="23"/>
          <w:szCs w:val="23"/>
        </w:rPr>
        <w:t>l</w:t>
      </w:r>
      <w:r>
        <w:rPr>
          <w:spacing w:val="6"/>
          <w:sz w:val="23"/>
          <w:szCs w:val="23"/>
        </w:rPr>
        <w:t>i</w:t>
      </w:r>
      <w:r>
        <w:rPr>
          <w:spacing w:val="-1"/>
          <w:sz w:val="23"/>
          <w:szCs w:val="23"/>
        </w:rPr>
        <w:t>ti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0"/>
          <w:sz w:val="23"/>
          <w:szCs w:val="23"/>
        </w:rPr>
        <w:t xml:space="preserve"> </w:t>
      </w:r>
      <w:r>
        <w:rPr>
          <w:spacing w:val="-1"/>
          <w:w w:val="103"/>
          <w:sz w:val="23"/>
          <w:szCs w:val="23"/>
        </w:rPr>
        <w:t>i</w:t>
      </w:r>
      <w:r>
        <w:rPr>
          <w:spacing w:val="3"/>
          <w:w w:val="103"/>
          <w:sz w:val="23"/>
          <w:szCs w:val="23"/>
        </w:rPr>
        <w:t>n</w:t>
      </w:r>
      <w:r>
        <w:rPr>
          <w:spacing w:val="7"/>
          <w:w w:val="103"/>
          <w:sz w:val="23"/>
          <w:szCs w:val="23"/>
        </w:rPr>
        <w:t>i</w:t>
      </w:r>
      <w:r>
        <w:rPr>
          <w:w w:val="103"/>
          <w:sz w:val="23"/>
          <w:szCs w:val="23"/>
        </w:rPr>
        <w:t>.</w:t>
      </w:r>
    </w:p>
    <w:p w:rsidR="00D31594" w:rsidRDefault="00560EC7">
      <w:pPr>
        <w:spacing w:before="14" w:line="503" w:lineRule="auto"/>
        <w:ind w:left="525" w:right="84" w:hanging="360"/>
        <w:jc w:val="both"/>
        <w:rPr>
          <w:sz w:val="23"/>
          <w:szCs w:val="23"/>
        </w:rPr>
      </w:pPr>
      <w:r>
        <w:rPr>
          <w:spacing w:val="4"/>
          <w:sz w:val="23"/>
          <w:szCs w:val="23"/>
        </w:rPr>
        <w:t>3</w:t>
      </w:r>
      <w:r>
        <w:rPr>
          <w:sz w:val="23"/>
          <w:szCs w:val="23"/>
        </w:rPr>
        <w:t xml:space="preserve">.   </w:t>
      </w:r>
      <w:r>
        <w:rPr>
          <w:i/>
          <w:spacing w:val="3"/>
          <w:sz w:val="23"/>
          <w:szCs w:val="23"/>
        </w:rPr>
        <w:t>Sup</w:t>
      </w:r>
      <w:r>
        <w:rPr>
          <w:i/>
          <w:spacing w:val="2"/>
          <w:sz w:val="23"/>
          <w:szCs w:val="23"/>
        </w:rPr>
        <w:t>e</w:t>
      </w:r>
      <w:r>
        <w:rPr>
          <w:i/>
          <w:spacing w:val="1"/>
          <w:sz w:val="23"/>
          <w:szCs w:val="23"/>
        </w:rPr>
        <w:t>r</w:t>
      </w:r>
      <w:r>
        <w:rPr>
          <w:i/>
          <w:spacing w:val="2"/>
          <w:sz w:val="23"/>
          <w:szCs w:val="23"/>
        </w:rPr>
        <w:t>v</w:t>
      </w:r>
      <w:r>
        <w:rPr>
          <w:i/>
          <w:spacing w:val="-1"/>
          <w:sz w:val="23"/>
          <w:szCs w:val="23"/>
        </w:rPr>
        <w:t>i</w:t>
      </w:r>
      <w:r>
        <w:rPr>
          <w:i/>
          <w:spacing w:val="-6"/>
          <w:sz w:val="23"/>
          <w:szCs w:val="23"/>
        </w:rPr>
        <w:t>s</w:t>
      </w:r>
      <w:r>
        <w:rPr>
          <w:i/>
          <w:spacing w:val="3"/>
          <w:sz w:val="23"/>
          <w:szCs w:val="23"/>
        </w:rPr>
        <w:t>o</w:t>
      </w:r>
      <w:r>
        <w:rPr>
          <w:i/>
          <w:sz w:val="23"/>
          <w:szCs w:val="23"/>
        </w:rPr>
        <w:t>r</w:t>
      </w:r>
      <w:r>
        <w:rPr>
          <w:i/>
          <w:spacing w:val="2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4"/>
          <w:sz w:val="23"/>
          <w:szCs w:val="23"/>
        </w:rPr>
        <w:t>y</w:t>
      </w:r>
      <w:r>
        <w:rPr>
          <w:spacing w:val="10"/>
          <w:sz w:val="23"/>
          <w:szCs w:val="23"/>
        </w:rPr>
        <w:t>a</w:t>
      </w:r>
      <w:r>
        <w:rPr>
          <w:spacing w:val="-6"/>
          <w:sz w:val="23"/>
          <w:szCs w:val="23"/>
        </w:rPr>
        <w:t>w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z w:val="23"/>
          <w:szCs w:val="23"/>
        </w:rPr>
        <w:t xml:space="preserve">i </w:t>
      </w:r>
      <w:r>
        <w:rPr>
          <w:spacing w:val="-4"/>
          <w:sz w:val="23"/>
          <w:szCs w:val="23"/>
        </w:rPr>
        <w:t>d</w:t>
      </w:r>
      <w:r>
        <w:rPr>
          <w:spacing w:val="6"/>
          <w:sz w:val="23"/>
          <w:szCs w:val="23"/>
        </w:rPr>
        <w:t>i</w:t>
      </w:r>
      <w:r>
        <w:rPr>
          <w:spacing w:val="-4"/>
          <w:sz w:val="23"/>
          <w:szCs w:val="23"/>
        </w:rPr>
        <w:t>v</w:t>
      </w:r>
      <w:r>
        <w:rPr>
          <w:spacing w:val="6"/>
          <w:sz w:val="23"/>
          <w:szCs w:val="23"/>
        </w:rPr>
        <w:t>i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7"/>
          <w:sz w:val="23"/>
          <w:szCs w:val="23"/>
        </w:rPr>
        <w:t xml:space="preserve"> </w:t>
      </w:r>
      <w:r>
        <w:rPr>
          <w:i/>
          <w:spacing w:val="1"/>
          <w:sz w:val="23"/>
          <w:szCs w:val="23"/>
        </w:rPr>
        <w:t>s</w:t>
      </w:r>
      <w:r>
        <w:rPr>
          <w:i/>
          <w:spacing w:val="3"/>
          <w:sz w:val="23"/>
          <w:szCs w:val="23"/>
        </w:rPr>
        <w:t>a</w:t>
      </w:r>
      <w:r>
        <w:rPr>
          <w:i/>
          <w:spacing w:val="-1"/>
          <w:sz w:val="23"/>
          <w:szCs w:val="23"/>
        </w:rPr>
        <w:t>l</w:t>
      </w:r>
      <w:r>
        <w:rPr>
          <w:i/>
          <w:spacing w:val="2"/>
          <w:sz w:val="23"/>
          <w:szCs w:val="23"/>
        </w:rPr>
        <w:t>e</w:t>
      </w:r>
      <w:r>
        <w:rPr>
          <w:i/>
          <w:sz w:val="23"/>
          <w:szCs w:val="23"/>
        </w:rPr>
        <w:t>s</w:t>
      </w:r>
      <w:r>
        <w:rPr>
          <w:i/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p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4"/>
          <w:sz w:val="23"/>
          <w:szCs w:val="23"/>
        </w:rPr>
        <w:t xml:space="preserve"> </w:t>
      </w:r>
      <w:r>
        <w:rPr>
          <w:spacing w:val="8"/>
          <w:sz w:val="23"/>
          <w:szCs w:val="23"/>
        </w:rPr>
        <w:t>H</w:t>
      </w:r>
      <w:r>
        <w:rPr>
          <w:spacing w:val="-4"/>
          <w:sz w:val="23"/>
          <w:szCs w:val="23"/>
        </w:rPr>
        <w:t>o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pacing w:val="17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M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t</w:t>
      </w:r>
      <w:r>
        <w:rPr>
          <w:spacing w:val="2"/>
          <w:sz w:val="23"/>
          <w:szCs w:val="23"/>
        </w:rPr>
        <w:t>a</w:t>
      </w:r>
      <w:r>
        <w:rPr>
          <w:spacing w:val="-5"/>
          <w:sz w:val="23"/>
          <w:szCs w:val="23"/>
        </w:rPr>
        <w:t>m</w:t>
      </w:r>
      <w:r>
        <w:rPr>
          <w:sz w:val="23"/>
          <w:szCs w:val="23"/>
        </w:rPr>
        <w:t>a</w:t>
      </w:r>
      <w:r>
        <w:rPr>
          <w:spacing w:val="35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l</w:t>
      </w:r>
      <w:r>
        <w:rPr>
          <w:spacing w:val="9"/>
          <w:sz w:val="23"/>
          <w:szCs w:val="23"/>
        </w:rPr>
        <w:t>i</w:t>
      </w:r>
      <w:r>
        <w:rPr>
          <w:spacing w:val="-5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l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w w:val="103"/>
          <w:sz w:val="23"/>
          <w:szCs w:val="23"/>
        </w:rPr>
        <w:t>t</w:t>
      </w:r>
      <w:r>
        <w:rPr>
          <w:spacing w:val="2"/>
          <w:w w:val="103"/>
          <w:sz w:val="23"/>
          <w:szCs w:val="23"/>
        </w:rPr>
        <w:t>e</w:t>
      </w:r>
      <w:r>
        <w:rPr>
          <w:spacing w:val="-1"/>
          <w:w w:val="103"/>
          <w:sz w:val="23"/>
          <w:szCs w:val="23"/>
        </w:rPr>
        <w:t>l</w:t>
      </w:r>
      <w:r>
        <w:rPr>
          <w:spacing w:val="2"/>
          <w:w w:val="103"/>
          <w:sz w:val="23"/>
          <w:szCs w:val="23"/>
        </w:rPr>
        <w:t>a</w:t>
      </w:r>
      <w:r>
        <w:rPr>
          <w:w w:val="103"/>
          <w:sz w:val="23"/>
          <w:szCs w:val="23"/>
        </w:rPr>
        <w:t xml:space="preserve">h </w:t>
      </w:r>
      <w:r>
        <w:rPr>
          <w:spacing w:val="2"/>
          <w:sz w:val="23"/>
          <w:szCs w:val="23"/>
        </w:rPr>
        <w:t>me</w:t>
      </w:r>
      <w:r>
        <w:rPr>
          <w:spacing w:val="-5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k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0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i</w:t>
      </w:r>
      <w:r>
        <w:rPr>
          <w:spacing w:val="-5"/>
          <w:sz w:val="23"/>
          <w:szCs w:val="23"/>
        </w:rPr>
        <w:t>z</w:t>
      </w:r>
      <w:r>
        <w:rPr>
          <w:spacing w:val="6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1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0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m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l</w:t>
      </w:r>
      <w:r>
        <w:rPr>
          <w:spacing w:val="3"/>
          <w:sz w:val="23"/>
          <w:szCs w:val="23"/>
        </w:rPr>
        <w:t>u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ng</w:t>
      </w:r>
      <w:r>
        <w:rPr>
          <w:spacing w:val="3"/>
          <w:sz w:val="23"/>
          <w:szCs w:val="23"/>
        </w:rPr>
        <w:t>k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8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w</w:t>
      </w:r>
      <w:r>
        <w:rPr>
          <w:spacing w:val="8"/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pacing w:val="-1"/>
          <w:sz w:val="23"/>
          <w:szCs w:val="23"/>
        </w:rPr>
        <w:t>t</w:t>
      </w:r>
      <w:r>
        <w:rPr>
          <w:spacing w:val="3"/>
          <w:sz w:val="23"/>
          <w:szCs w:val="23"/>
        </w:rPr>
        <w:t>un</w:t>
      </w:r>
      <w:r>
        <w:rPr>
          <w:spacing w:val="-4"/>
          <w:sz w:val="23"/>
          <w:szCs w:val="23"/>
        </w:rPr>
        <w:t>y</w:t>
      </w:r>
      <w:r>
        <w:rPr>
          <w:sz w:val="23"/>
          <w:szCs w:val="23"/>
        </w:rPr>
        <w:t>a</w:t>
      </w:r>
      <w:r>
        <w:rPr>
          <w:spacing w:val="2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-1"/>
          <w:sz w:val="23"/>
          <w:szCs w:val="23"/>
        </w:rPr>
        <w:t>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k</w:t>
      </w:r>
      <w:r>
        <w:rPr>
          <w:spacing w:val="2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6"/>
          <w:sz w:val="23"/>
          <w:szCs w:val="23"/>
        </w:rPr>
        <w:t>i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2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ku</w:t>
      </w:r>
      <w:r>
        <w:rPr>
          <w:spacing w:val="2"/>
          <w:sz w:val="23"/>
          <w:szCs w:val="23"/>
        </w:rPr>
        <w:t>e</w:t>
      </w:r>
      <w:r>
        <w:rPr>
          <w:spacing w:val="-6"/>
          <w:sz w:val="23"/>
          <w:szCs w:val="23"/>
        </w:rPr>
        <w:t>s</w:t>
      </w:r>
      <w:r>
        <w:rPr>
          <w:spacing w:val="6"/>
          <w:sz w:val="23"/>
          <w:szCs w:val="23"/>
        </w:rPr>
        <w:t>i</w:t>
      </w:r>
      <w:r>
        <w:rPr>
          <w:spacing w:val="3"/>
          <w:sz w:val="23"/>
          <w:szCs w:val="23"/>
        </w:rPr>
        <w:t>o</w:t>
      </w:r>
      <w:r>
        <w:rPr>
          <w:spacing w:val="-4"/>
          <w:sz w:val="23"/>
          <w:szCs w:val="23"/>
        </w:rPr>
        <w:t>n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3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5"/>
          <w:sz w:val="23"/>
          <w:szCs w:val="23"/>
        </w:rPr>
        <w:t>e</w:t>
      </w:r>
      <w:r>
        <w:rPr>
          <w:spacing w:val="-1"/>
          <w:sz w:val="23"/>
          <w:szCs w:val="23"/>
        </w:rPr>
        <w:t>l</w:t>
      </w:r>
      <w:r>
        <w:rPr>
          <w:spacing w:val="6"/>
          <w:sz w:val="23"/>
          <w:szCs w:val="23"/>
        </w:rPr>
        <w:t>i</w:t>
      </w:r>
      <w:r>
        <w:rPr>
          <w:spacing w:val="-1"/>
          <w:sz w:val="23"/>
          <w:szCs w:val="23"/>
        </w:rPr>
        <w:t>ti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1"/>
          <w:sz w:val="23"/>
          <w:szCs w:val="23"/>
        </w:rPr>
        <w:t xml:space="preserve"> </w:t>
      </w:r>
      <w:r>
        <w:rPr>
          <w:spacing w:val="-1"/>
          <w:w w:val="103"/>
          <w:sz w:val="23"/>
          <w:szCs w:val="23"/>
        </w:rPr>
        <w:t>i</w:t>
      </w:r>
      <w:r>
        <w:rPr>
          <w:spacing w:val="-4"/>
          <w:w w:val="103"/>
          <w:sz w:val="23"/>
          <w:szCs w:val="23"/>
        </w:rPr>
        <w:t>n</w:t>
      </w:r>
      <w:r>
        <w:rPr>
          <w:spacing w:val="14"/>
          <w:w w:val="103"/>
          <w:sz w:val="23"/>
          <w:szCs w:val="23"/>
        </w:rPr>
        <w:t>i</w:t>
      </w:r>
      <w:r>
        <w:rPr>
          <w:w w:val="103"/>
          <w:sz w:val="23"/>
          <w:szCs w:val="23"/>
        </w:rPr>
        <w:t>.</w:t>
      </w:r>
    </w:p>
    <w:p w:rsidR="00D31594" w:rsidRDefault="00560EC7">
      <w:pPr>
        <w:spacing w:before="3" w:line="503" w:lineRule="auto"/>
        <w:ind w:left="525" w:right="103" w:hanging="360"/>
        <w:jc w:val="both"/>
        <w:rPr>
          <w:sz w:val="23"/>
          <w:szCs w:val="23"/>
        </w:rPr>
      </w:pPr>
      <w:r>
        <w:rPr>
          <w:spacing w:val="4"/>
          <w:sz w:val="23"/>
          <w:szCs w:val="23"/>
        </w:rPr>
        <w:t>4</w:t>
      </w:r>
      <w:r>
        <w:rPr>
          <w:sz w:val="23"/>
          <w:szCs w:val="23"/>
        </w:rPr>
        <w:t xml:space="preserve">.  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pacing w:val="-1"/>
          <w:sz w:val="23"/>
          <w:szCs w:val="23"/>
        </w:rPr>
        <w:t>l</w:t>
      </w:r>
      <w:r>
        <w:rPr>
          <w:spacing w:val="3"/>
          <w:sz w:val="23"/>
          <w:szCs w:val="23"/>
        </w:rPr>
        <w:t>u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 xml:space="preserve">a  </w:t>
      </w:r>
      <w:r>
        <w:rPr>
          <w:spacing w:val="2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l</w:t>
      </w:r>
      <w:r>
        <w:rPr>
          <w:spacing w:val="6"/>
          <w:sz w:val="23"/>
          <w:szCs w:val="23"/>
        </w:rPr>
        <w:t>i</w:t>
      </w:r>
      <w:r>
        <w:rPr>
          <w:sz w:val="23"/>
          <w:szCs w:val="23"/>
        </w:rPr>
        <w:t xml:space="preserve">s  </w:t>
      </w:r>
      <w:r>
        <w:rPr>
          <w:spacing w:val="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 xml:space="preserve">g  </w:t>
      </w:r>
      <w:r>
        <w:rPr>
          <w:spacing w:val="5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s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l</w:t>
      </w:r>
      <w:r>
        <w:rPr>
          <w:sz w:val="23"/>
          <w:szCs w:val="23"/>
        </w:rPr>
        <w:t xml:space="preserve">u  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d</w:t>
      </w:r>
      <w:r>
        <w:rPr>
          <w:spacing w:val="3"/>
          <w:sz w:val="23"/>
          <w:szCs w:val="23"/>
        </w:rPr>
        <w:t>uku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g  </w:t>
      </w:r>
      <w:r>
        <w:rPr>
          <w:spacing w:val="2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  </w:t>
      </w:r>
      <w:r>
        <w:rPr>
          <w:spacing w:val="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ny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t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i  </w:t>
      </w:r>
      <w:r>
        <w:rPr>
          <w:spacing w:val="2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l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 xml:space="preserve">m   </w:t>
      </w:r>
      <w:r>
        <w:rPr>
          <w:spacing w:val="3"/>
          <w:sz w:val="23"/>
          <w:szCs w:val="23"/>
        </w:rPr>
        <w:t>d</w:t>
      </w:r>
      <w:r>
        <w:rPr>
          <w:spacing w:val="-4"/>
          <w:sz w:val="23"/>
          <w:szCs w:val="23"/>
        </w:rPr>
        <w:t>o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,  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w w:val="103"/>
          <w:sz w:val="23"/>
          <w:szCs w:val="23"/>
        </w:rPr>
        <w:t>s</w:t>
      </w:r>
      <w:r>
        <w:rPr>
          <w:spacing w:val="-5"/>
          <w:w w:val="103"/>
          <w:sz w:val="23"/>
          <w:szCs w:val="23"/>
        </w:rPr>
        <w:t>e</w:t>
      </w:r>
      <w:r>
        <w:rPr>
          <w:spacing w:val="-4"/>
          <w:w w:val="103"/>
          <w:sz w:val="23"/>
          <w:szCs w:val="23"/>
        </w:rPr>
        <w:t>h</w:t>
      </w:r>
      <w:r>
        <w:rPr>
          <w:spacing w:val="6"/>
          <w:w w:val="103"/>
          <w:sz w:val="23"/>
          <w:szCs w:val="23"/>
        </w:rPr>
        <w:t>i</w:t>
      </w:r>
      <w:r>
        <w:rPr>
          <w:spacing w:val="3"/>
          <w:w w:val="103"/>
          <w:sz w:val="23"/>
          <w:szCs w:val="23"/>
        </w:rPr>
        <w:t>n</w:t>
      </w:r>
      <w:r>
        <w:rPr>
          <w:spacing w:val="-4"/>
          <w:w w:val="103"/>
          <w:sz w:val="23"/>
          <w:szCs w:val="23"/>
        </w:rPr>
        <w:t>gg</w:t>
      </w:r>
      <w:r>
        <w:rPr>
          <w:w w:val="103"/>
          <w:sz w:val="23"/>
          <w:szCs w:val="23"/>
        </w:rPr>
        <w:t xml:space="preserve">a 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3"/>
          <w:sz w:val="23"/>
          <w:szCs w:val="23"/>
        </w:rPr>
        <w:t>u</w:t>
      </w:r>
      <w:r>
        <w:rPr>
          <w:spacing w:val="-6"/>
          <w:sz w:val="23"/>
          <w:szCs w:val="23"/>
        </w:rPr>
        <w:t>s</w:t>
      </w:r>
      <w:r>
        <w:rPr>
          <w:spacing w:val="10"/>
          <w:sz w:val="23"/>
          <w:szCs w:val="23"/>
        </w:rPr>
        <w:t>u</w:t>
      </w:r>
      <w:r>
        <w:rPr>
          <w:spacing w:val="-4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liti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2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j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l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3"/>
          <w:sz w:val="23"/>
          <w:szCs w:val="23"/>
        </w:rPr>
        <w:t xml:space="preserve"> </w:t>
      </w:r>
      <w:r>
        <w:rPr>
          <w:spacing w:val="-1"/>
          <w:w w:val="103"/>
          <w:sz w:val="23"/>
          <w:szCs w:val="23"/>
        </w:rPr>
        <w:t>l</w:t>
      </w:r>
      <w:r>
        <w:rPr>
          <w:spacing w:val="2"/>
          <w:w w:val="103"/>
          <w:sz w:val="23"/>
          <w:szCs w:val="23"/>
        </w:rPr>
        <w:t>a</w:t>
      </w:r>
      <w:r>
        <w:rPr>
          <w:spacing w:val="3"/>
          <w:w w:val="103"/>
          <w:sz w:val="23"/>
          <w:szCs w:val="23"/>
        </w:rPr>
        <w:t>n</w:t>
      </w:r>
      <w:r>
        <w:rPr>
          <w:spacing w:val="-5"/>
          <w:w w:val="103"/>
          <w:sz w:val="23"/>
          <w:szCs w:val="23"/>
        </w:rPr>
        <w:t>c</w:t>
      </w:r>
      <w:r>
        <w:rPr>
          <w:spacing w:val="2"/>
          <w:w w:val="103"/>
          <w:sz w:val="23"/>
          <w:szCs w:val="23"/>
        </w:rPr>
        <w:t>a</w:t>
      </w:r>
      <w:r>
        <w:rPr>
          <w:spacing w:val="4"/>
          <w:w w:val="103"/>
          <w:sz w:val="23"/>
          <w:szCs w:val="23"/>
        </w:rPr>
        <w:t>r</w:t>
      </w:r>
      <w:r>
        <w:rPr>
          <w:w w:val="103"/>
          <w:sz w:val="23"/>
          <w:szCs w:val="23"/>
        </w:rPr>
        <w:t>.</w:t>
      </w:r>
    </w:p>
    <w:p w:rsidR="00D31594" w:rsidRDefault="00560EC7">
      <w:pPr>
        <w:spacing w:before="10" w:line="501" w:lineRule="auto"/>
        <w:ind w:left="525" w:right="90" w:hanging="360"/>
        <w:jc w:val="both"/>
        <w:rPr>
          <w:sz w:val="23"/>
          <w:szCs w:val="23"/>
        </w:rPr>
      </w:pPr>
      <w:r>
        <w:rPr>
          <w:spacing w:val="4"/>
          <w:sz w:val="23"/>
          <w:szCs w:val="23"/>
        </w:rPr>
        <w:t>5</w:t>
      </w:r>
      <w:r>
        <w:rPr>
          <w:sz w:val="23"/>
          <w:szCs w:val="23"/>
        </w:rPr>
        <w:t xml:space="preserve">.  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K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 xml:space="preserve">a </w:t>
      </w:r>
      <w:r>
        <w:rPr>
          <w:spacing w:val="9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s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a</w:t>
      </w:r>
      <w:r>
        <w:rPr>
          <w:spacing w:val="7"/>
          <w:sz w:val="23"/>
          <w:szCs w:val="23"/>
        </w:rPr>
        <w:t>t</w:t>
      </w:r>
      <w:r>
        <w:rPr>
          <w:sz w:val="23"/>
          <w:szCs w:val="23"/>
        </w:rPr>
        <w:t>-</w:t>
      </w:r>
      <w:r>
        <w:rPr>
          <w:spacing w:val="-6"/>
          <w:sz w:val="23"/>
          <w:szCs w:val="23"/>
        </w:rPr>
        <w:t>s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35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y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5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F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rr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l  B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s</w:t>
      </w:r>
      <w:r>
        <w:rPr>
          <w:spacing w:val="4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10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t</w:t>
      </w:r>
      <w:r>
        <w:rPr>
          <w:spacing w:val="2"/>
          <w:sz w:val="23"/>
          <w:szCs w:val="23"/>
        </w:rPr>
        <w:t>a</w:t>
      </w:r>
      <w:r>
        <w:rPr>
          <w:spacing w:val="-5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, </w:t>
      </w:r>
      <w:r>
        <w:rPr>
          <w:spacing w:val="2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li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 xml:space="preserve">a </w:t>
      </w:r>
      <w:r>
        <w:rPr>
          <w:spacing w:val="13"/>
          <w:sz w:val="23"/>
          <w:szCs w:val="23"/>
        </w:rPr>
        <w:t xml:space="preserve"> </w:t>
      </w:r>
      <w:r>
        <w:rPr>
          <w:spacing w:val="8"/>
          <w:sz w:val="23"/>
          <w:szCs w:val="23"/>
        </w:rPr>
        <w:t>O</w:t>
      </w:r>
      <w:r>
        <w:rPr>
          <w:spacing w:val="-4"/>
          <w:sz w:val="23"/>
          <w:szCs w:val="23"/>
        </w:rPr>
        <w:t>ng</w:t>
      </w:r>
      <w:r>
        <w:rPr>
          <w:spacing w:val="10"/>
          <w:sz w:val="23"/>
          <w:szCs w:val="23"/>
        </w:rPr>
        <w:t>k</w:t>
      </w:r>
      <w:r>
        <w:rPr>
          <w:spacing w:val="-1"/>
          <w:sz w:val="23"/>
          <w:szCs w:val="23"/>
        </w:rPr>
        <w:t>o</w:t>
      </w:r>
      <w:r>
        <w:rPr>
          <w:sz w:val="23"/>
          <w:szCs w:val="23"/>
        </w:rPr>
        <w:t xml:space="preserve">, </w:t>
      </w:r>
      <w:r>
        <w:rPr>
          <w:spacing w:val="11"/>
          <w:sz w:val="23"/>
          <w:szCs w:val="23"/>
        </w:rPr>
        <w:t xml:space="preserve"> </w:t>
      </w:r>
      <w:r>
        <w:rPr>
          <w:spacing w:val="-6"/>
          <w:w w:val="103"/>
          <w:sz w:val="23"/>
          <w:szCs w:val="23"/>
        </w:rPr>
        <w:t>K</w:t>
      </w:r>
      <w:r>
        <w:rPr>
          <w:spacing w:val="-4"/>
          <w:w w:val="103"/>
          <w:sz w:val="23"/>
          <w:szCs w:val="23"/>
        </w:rPr>
        <w:t>h</w:t>
      </w:r>
      <w:r>
        <w:rPr>
          <w:spacing w:val="2"/>
          <w:w w:val="103"/>
          <w:sz w:val="23"/>
          <w:szCs w:val="23"/>
        </w:rPr>
        <w:t>a</w:t>
      </w:r>
      <w:r>
        <w:rPr>
          <w:w w:val="103"/>
          <w:sz w:val="23"/>
          <w:szCs w:val="23"/>
        </w:rPr>
        <w:t>r</w:t>
      </w:r>
      <w:r>
        <w:rPr>
          <w:spacing w:val="6"/>
          <w:w w:val="103"/>
          <w:sz w:val="23"/>
          <w:szCs w:val="23"/>
        </w:rPr>
        <w:t>i</w:t>
      </w:r>
      <w:r>
        <w:rPr>
          <w:spacing w:val="1"/>
          <w:w w:val="103"/>
          <w:sz w:val="23"/>
          <w:szCs w:val="23"/>
        </w:rPr>
        <w:t>s</w:t>
      </w:r>
      <w:r>
        <w:rPr>
          <w:spacing w:val="-5"/>
          <w:w w:val="103"/>
          <w:sz w:val="23"/>
          <w:szCs w:val="23"/>
        </w:rPr>
        <w:t>m</w:t>
      </w:r>
      <w:r>
        <w:rPr>
          <w:w w:val="103"/>
          <w:sz w:val="23"/>
          <w:szCs w:val="23"/>
        </w:rPr>
        <w:t xml:space="preserve">a </w:t>
      </w:r>
      <w:r>
        <w:rPr>
          <w:sz w:val="23"/>
          <w:szCs w:val="23"/>
        </w:rPr>
        <w:t>C</w:t>
      </w:r>
      <w:r>
        <w:rPr>
          <w:spacing w:val="-1"/>
          <w:sz w:val="23"/>
          <w:szCs w:val="23"/>
        </w:rPr>
        <w:t>it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 xml:space="preserve">, </w:t>
      </w:r>
      <w:r>
        <w:rPr>
          <w:spacing w:val="11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M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y</w:t>
      </w:r>
      <w:r>
        <w:rPr>
          <w:spacing w:val="-6"/>
          <w:sz w:val="23"/>
          <w:szCs w:val="23"/>
        </w:rPr>
        <w:t>s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 xml:space="preserve">e </w:t>
      </w:r>
      <w:r>
        <w:rPr>
          <w:spacing w:val="1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pacing w:val="7"/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 xml:space="preserve">, </w:t>
      </w:r>
      <w:r>
        <w:rPr>
          <w:spacing w:val="15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n</w:t>
      </w:r>
      <w:r>
        <w:rPr>
          <w:spacing w:val="6"/>
          <w:sz w:val="23"/>
          <w:szCs w:val="23"/>
        </w:rPr>
        <w:t>i</w:t>
      </w:r>
      <w:r>
        <w:rPr>
          <w:spacing w:val="-6"/>
          <w:sz w:val="23"/>
          <w:szCs w:val="23"/>
        </w:rPr>
        <w:t>s</w:t>
      </w:r>
      <w:r>
        <w:rPr>
          <w:sz w:val="23"/>
          <w:szCs w:val="23"/>
        </w:rPr>
        <w:t xml:space="preserve">a </w:t>
      </w:r>
      <w:r>
        <w:rPr>
          <w:spacing w:val="1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 xml:space="preserve">r  </w:t>
      </w:r>
      <w:r>
        <w:rPr>
          <w:spacing w:val="1"/>
          <w:sz w:val="23"/>
          <w:szCs w:val="23"/>
        </w:rPr>
        <w:t>Q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t</w:t>
      </w:r>
      <w:r>
        <w:rPr>
          <w:spacing w:val="2"/>
          <w:sz w:val="23"/>
          <w:szCs w:val="23"/>
        </w:rPr>
        <w:t>am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 xml:space="preserve">, </w:t>
      </w:r>
      <w:r>
        <w:rPr>
          <w:spacing w:val="2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E</w:t>
      </w:r>
      <w:r>
        <w:rPr>
          <w:spacing w:val="6"/>
          <w:sz w:val="23"/>
          <w:szCs w:val="23"/>
        </w:rPr>
        <w:t>l</w:t>
      </w:r>
      <w:r>
        <w:rPr>
          <w:spacing w:val="-6"/>
          <w:sz w:val="23"/>
          <w:szCs w:val="23"/>
        </w:rPr>
        <w:t>s</w:t>
      </w:r>
      <w:r>
        <w:rPr>
          <w:sz w:val="23"/>
          <w:szCs w:val="23"/>
        </w:rPr>
        <w:t xml:space="preserve">a 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3"/>
          <w:sz w:val="23"/>
          <w:szCs w:val="23"/>
        </w:rPr>
        <w:t>u</w:t>
      </w:r>
      <w:r>
        <w:rPr>
          <w:spacing w:val="-4"/>
          <w:sz w:val="23"/>
          <w:szCs w:val="23"/>
        </w:rPr>
        <w:t>d</w:t>
      </w:r>
      <w:r>
        <w:rPr>
          <w:sz w:val="23"/>
          <w:szCs w:val="23"/>
        </w:rPr>
        <w:t xml:space="preserve">i </w:t>
      </w:r>
      <w:r>
        <w:rPr>
          <w:spacing w:val="1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p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r</w:t>
      </w:r>
      <w:r>
        <w:rPr>
          <w:spacing w:val="6"/>
          <w:sz w:val="23"/>
          <w:szCs w:val="23"/>
        </w:rPr>
        <w:t>i</w:t>
      </w:r>
      <w:r>
        <w:rPr>
          <w:sz w:val="23"/>
          <w:szCs w:val="23"/>
        </w:rPr>
        <w:t xml:space="preserve">, </w:t>
      </w:r>
      <w:r>
        <w:rPr>
          <w:spacing w:val="24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3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s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t </w:t>
      </w:r>
      <w:r>
        <w:rPr>
          <w:spacing w:val="23"/>
          <w:sz w:val="23"/>
          <w:szCs w:val="23"/>
        </w:rPr>
        <w:t xml:space="preserve"> </w:t>
      </w:r>
      <w:r>
        <w:rPr>
          <w:spacing w:val="-6"/>
          <w:w w:val="103"/>
          <w:sz w:val="23"/>
          <w:szCs w:val="23"/>
        </w:rPr>
        <w:t>s</w:t>
      </w:r>
      <w:r>
        <w:rPr>
          <w:spacing w:val="2"/>
          <w:w w:val="103"/>
          <w:sz w:val="23"/>
          <w:szCs w:val="23"/>
        </w:rPr>
        <w:t>a</w:t>
      </w:r>
      <w:r>
        <w:rPr>
          <w:spacing w:val="-4"/>
          <w:w w:val="103"/>
          <w:sz w:val="23"/>
          <w:szCs w:val="23"/>
        </w:rPr>
        <w:t>y</w:t>
      </w:r>
      <w:r>
        <w:rPr>
          <w:w w:val="103"/>
          <w:sz w:val="23"/>
          <w:szCs w:val="23"/>
        </w:rPr>
        <w:t xml:space="preserve">a </w:t>
      </w:r>
      <w:r>
        <w:rPr>
          <w:spacing w:val="-1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ny</w:t>
      </w:r>
      <w:r>
        <w:rPr>
          <w:sz w:val="23"/>
          <w:szCs w:val="23"/>
        </w:rPr>
        <w:t>a</w:t>
      </w:r>
      <w:r>
        <w:rPr>
          <w:spacing w:val="1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s</w:t>
      </w:r>
      <w:r>
        <w:rPr>
          <w:spacing w:val="-5"/>
          <w:sz w:val="23"/>
          <w:szCs w:val="23"/>
        </w:rPr>
        <w:t>e</w:t>
      </w:r>
      <w:r>
        <w:rPr>
          <w:spacing w:val="-1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l</w:t>
      </w:r>
      <w:r>
        <w:rPr>
          <w:sz w:val="23"/>
          <w:szCs w:val="23"/>
        </w:rPr>
        <w:t>u</w:t>
      </w:r>
      <w:r>
        <w:rPr>
          <w:spacing w:val="1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me</w:t>
      </w:r>
      <w:r>
        <w:rPr>
          <w:spacing w:val="-5"/>
          <w:sz w:val="23"/>
          <w:szCs w:val="23"/>
        </w:rPr>
        <w:t>m</w:t>
      </w:r>
      <w:r>
        <w:rPr>
          <w:spacing w:val="3"/>
          <w:sz w:val="23"/>
          <w:szCs w:val="23"/>
        </w:rPr>
        <w:t>b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k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3"/>
          <w:sz w:val="23"/>
          <w:szCs w:val="23"/>
        </w:rPr>
        <w:t>ukun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27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s</w:t>
      </w:r>
      <w:r>
        <w:rPr>
          <w:spacing w:val="2"/>
          <w:sz w:val="23"/>
          <w:szCs w:val="23"/>
        </w:rPr>
        <w:t>e</w:t>
      </w:r>
      <w:r>
        <w:rPr>
          <w:spacing w:val="-5"/>
          <w:sz w:val="23"/>
          <w:szCs w:val="23"/>
        </w:rPr>
        <w:t>m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ng</w:t>
      </w:r>
      <w:r>
        <w:rPr>
          <w:spacing w:val="2"/>
          <w:sz w:val="23"/>
          <w:szCs w:val="23"/>
        </w:rPr>
        <w:t>a</w:t>
      </w:r>
      <w:r>
        <w:rPr>
          <w:spacing w:val="6"/>
          <w:sz w:val="23"/>
          <w:szCs w:val="23"/>
        </w:rPr>
        <w:t>t</w:t>
      </w:r>
      <w:r>
        <w:rPr>
          <w:sz w:val="23"/>
          <w:szCs w:val="23"/>
        </w:rPr>
        <w:t>,</w:t>
      </w:r>
      <w:r>
        <w:rPr>
          <w:spacing w:val="1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n </w:t>
      </w:r>
      <w:r>
        <w:rPr>
          <w:spacing w:val="2"/>
          <w:sz w:val="23"/>
          <w:szCs w:val="23"/>
        </w:rPr>
        <w:t>m</w:t>
      </w:r>
      <w:r>
        <w:rPr>
          <w:spacing w:val="-4"/>
          <w:sz w:val="23"/>
          <w:szCs w:val="23"/>
        </w:rPr>
        <w:t>o</w:t>
      </w:r>
      <w:r>
        <w:rPr>
          <w:spacing w:val="-1"/>
          <w:sz w:val="23"/>
          <w:szCs w:val="23"/>
        </w:rPr>
        <w:t>t</w:t>
      </w:r>
      <w:r>
        <w:rPr>
          <w:spacing w:val="6"/>
          <w:sz w:val="23"/>
          <w:szCs w:val="23"/>
        </w:rPr>
        <w:t>i</w:t>
      </w:r>
      <w:r>
        <w:rPr>
          <w:spacing w:val="-4"/>
          <w:sz w:val="23"/>
          <w:szCs w:val="23"/>
        </w:rPr>
        <w:t>v</w:t>
      </w:r>
      <w:r>
        <w:rPr>
          <w:spacing w:val="10"/>
          <w:sz w:val="23"/>
          <w:szCs w:val="23"/>
        </w:rPr>
        <w:t>a</w:t>
      </w:r>
      <w:r>
        <w:rPr>
          <w:spacing w:val="-6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l</w:t>
      </w:r>
      <w:r>
        <w:rPr>
          <w:spacing w:val="6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w w:val="103"/>
          <w:sz w:val="23"/>
          <w:szCs w:val="23"/>
        </w:rPr>
        <w:t>d</w:t>
      </w:r>
      <w:r>
        <w:rPr>
          <w:spacing w:val="2"/>
          <w:w w:val="103"/>
          <w:sz w:val="23"/>
          <w:szCs w:val="23"/>
        </w:rPr>
        <w:t>a</w:t>
      </w:r>
      <w:r>
        <w:rPr>
          <w:spacing w:val="-4"/>
          <w:w w:val="103"/>
          <w:sz w:val="23"/>
          <w:szCs w:val="23"/>
        </w:rPr>
        <w:t>p</w:t>
      </w:r>
      <w:r>
        <w:rPr>
          <w:spacing w:val="2"/>
          <w:w w:val="103"/>
          <w:sz w:val="23"/>
          <w:szCs w:val="23"/>
        </w:rPr>
        <w:t>a</w:t>
      </w:r>
      <w:r>
        <w:rPr>
          <w:w w:val="103"/>
          <w:sz w:val="23"/>
          <w:szCs w:val="23"/>
        </w:rPr>
        <w:t xml:space="preserve">t </w:t>
      </w:r>
      <w:r>
        <w:rPr>
          <w:spacing w:val="2"/>
          <w:sz w:val="23"/>
          <w:szCs w:val="23"/>
        </w:rPr>
        <w:t>m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ny</w:t>
      </w:r>
      <w:r>
        <w:rPr>
          <w:spacing w:val="-5"/>
          <w:sz w:val="23"/>
          <w:szCs w:val="23"/>
        </w:rPr>
        <w:t>e</w:t>
      </w:r>
      <w:r>
        <w:rPr>
          <w:spacing w:val="6"/>
          <w:sz w:val="23"/>
          <w:szCs w:val="23"/>
        </w:rPr>
        <w:t>l</w:t>
      </w:r>
      <w:r>
        <w:rPr>
          <w:spacing w:val="2"/>
          <w:sz w:val="23"/>
          <w:szCs w:val="23"/>
        </w:rPr>
        <w:t>e</w:t>
      </w:r>
      <w:r>
        <w:rPr>
          <w:spacing w:val="-6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5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u</w:t>
      </w:r>
      <w:r>
        <w:rPr>
          <w:spacing w:val="6"/>
          <w:sz w:val="23"/>
          <w:szCs w:val="23"/>
        </w:rPr>
        <w:t>li</w:t>
      </w:r>
      <w:r>
        <w:rPr>
          <w:spacing w:val="-2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g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3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t</w:t>
      </w:r>
      <w:r>
        <w:rPr>
          <w:spacing w:val="-5"/>
          <w:sz w:val="23"/>
          <w:szCs w:val="23"/>
        </w:rPr>
        <w:t>e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26"/>
          <w:sz w:val="23"/>
          <w:szCs w:val="23"/>
        </w:rPr>
        <w:t xml:space="preserve"> </w:t>
      </w:r>
      <w:r>
        <w:rPr>
          <w:spacing w:val="-6"/>
          <w:w w:val="103"/>
          <w:sz w:val="23"/>
          <w:szCs w:val="23"/>
        </w:rPr>
        <w:t>w</w:t>
      </w:r>
      <w:r>
        <w:rPr>
          <w:spacing w:val="2"/>
          <w:w w:val="103"/>
          <w:sz w:val="23"/>
          <w:szCs w:val="23"/>
        </w:rPr>
        <w:t>a</w:t>
      </w:r>
      <w:r>
        <w:rPr>
          <w:spacing w:val="3"/>
          <w:w w:val="103"/>
          <w:sz w:val="23"/>
          <w:szCs w:val="23"/>
        </w:rPr>
        <w:t>k</w:t>
      </w:r>
      <w:r>
        <w:rPr>
          <w:spacing w:val="-1"/>
          <w:w w:val="103"/>
          <w:sz w:val="23"/>
          <w:szCs w:val="23"/>
        </w:rPr>
        <w:t>t</w:t>
      </w:r>
      <w:r>
        <w:rPr>
          <w:spacing w:val="3"/>
          <w:w w:val="103"/>
          <w:sz w:val="23"/>
          <w:szCs w:val="23"/>
        </w:rPr>
        <w:t>u</w:t>
      </w:r>
      <w:r>
        <w:rPr>
          <w:w w:val="103"/>
          <w:sz w:val="23"/>
          <w:szCs w:val="23"/>
        </w:rPr>
        <w:t>.</w:t>
      </w:r>
    </w:p>
    <w:p w:rsidR="00D31594" w:rsidRDefault="00560EC7">
      <w:pPr>
        <w:spacing w:before="5" w:line="503" w:lineRule="auto"/>
        <w:ind w:left="525" w:right="80" w:hanging="360"/>
        <w:jc w:val="both"/>
        <w:rPr>
          <w:sz w:val="23"/>
          <w:szCs w:val="23"/>
        </w:rPr>
        <w:sectPr w:rsidR="00D31594">
          <w:footerReference w:type="default" r:id="rId7"/>
          <w:pgSz w:w="11920" w:h="16860"/>
          <w:pgMar w:top="1360" w:right="1300" w:bottom="280" w:left="1600" w:header="0" w:footer="1036" w:gutter="0"/>
          <w:pgNumType w:start="4"/>
          <w:cols w:space="720"/>
        </w:sectPr>
      </w:pPr>
      <w:r>
        <w:rPr>
          <w:spacing w:val="4"/>
          <w:sz w:val="23"/>
          <w:szCs w:val="23"/>
        </w:rPr>
        <w:t>6</w:t>
      </w:r>
      <w:r>
        <w:rPr>
          <w:sz w:val="23"/>
          <w:szCs w:val="23"/>
        </w:rPr>
        <w:t xml:space="preserve">.   </w:t>
      </w:r>
      <w:r>
        <w:rPr>
          <w:spacing w:val="-3"/>
          <w:sz w:val="23"/>
          <w:szCs w:val="23"/>
        </w:rPr>
        <w:t>P</w:t>
      </w:r>
      <w:r>
        <w:rPr>
          <w:spacing w:val="-1"/>
          <w:sz w:val="23"/>
          <w:szCs w:val="23"/>
        </w:rPr>
        <w:t>i</w:t>
      </w:r>
      <w:r>
        <w:rPr>
          <w:spacing w:val="-4"/>
          <w:sz w:val="23"/>
          <w:szCs w:val="23"/>
        </w:rPr>
        <w:t>h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1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6"/>
          <w:sz w:val="23"/>
          <w:szCs w:val="23"/>
        </w:rPr>
        <w:t>i</w:t>
      </w:r>
      <w:r>
        <w:rPr>
          <w:spacing w:val="4"/>
          <w:sz w:val="23"/>
          <w:szCs w:val="23"/>
        </w:rPr>
        <w:t>n</w:t>
      </w:r>
      <w:r>
        <w:rPr>
          <w:spacing w:val="-4"/>
          <w:sz w:val="23"/>
          <w:szCs w:val="23"/>
        </w:rPr>
        <w:t>ny</w:t>
      </w:r>
      <w:r>
        <w:rPr>
          <w:sz w:val="23"/>
          <w:szCs w:val="23"/>
        </w:rPr>
        <w:t>a</w:t>
      </w:r>
      <w:r>
        <w:rPr>
          <w:spacing w:val="26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t</w:t>
      </w:r>
      <w:r>
        <w:rPr>
          <w:spacing w:val="-5"/>
          <w:sz w:val="23"/>
          <w:szCs w:val="23"/>
        </w:rPr>
        <w:t>e</w:t>
      </w:r>
      <w:r>
        <w:rPr>
          <w:spacing w:val="-1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1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ko</w:t>
      </w:r>
      <w:r>
        <w:rPr>
          <w:spacing w:val="-4"/>
          <w:sz w:val="23"/>
          <w:szCs w:val="23"/>
        </w:rPr>
        <w:t>n</w:t>
      </w:r>
      <w:r>
        <w:rPr>
          <w:spacing w:val="-1"/>
          <w:sz w:val="23"/>
          <w:szCs w:val="23"/>
        </w:rPr>
        <w:t>t</w:t>
      </w:r>
      <w:r>
        <w:rPr>
          <w:spacing w:val="7"/>
          <w:sz w:val="23"/>
          <w:szCs w:val="23"/>
        </w:rPr>
        <w:t>r</w:t>
      </w:r>
      <w:r>
        <w:rPr>
          <w:spacing w:val="-1"/>
          <w:sz w:val="23"/>
          <w:szCs w:val="23"/>
        </w:rPr>
        <w:t>i</w:t>
      </w:r>
      <w:r>
        <w:rPr>
          <w:spacing w:val="-4"/>
          <w:sz w:val="23"/>
          <w:szCs w:val="23"/>
        </w:rPr>
        <w:t>b</w:t>
      </w:r>
      <w:r>
        <w:rPr>
          <w:spacing w:val="10"/>
          <w:sz w:val="23"/>
          <w:szCs w:val="23"/>
        </w:rPr>
        <w:t>u</w:t>
      </w:r>
      <w:r>
        <w:rPr>
          <w:spacing w:val="-6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39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l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y</w:t>
      </w:r>
      <w:r>
        <w:rPr>
          <w:spacing w:val="-5"/>
          <w:sz w:val="23"/>
          <w:szCs w:val="23"/>
        </w:rPr>
        <w:t>e</w:t>
      </w:r>
      <w:r>
        <w:rPr>
          <w:spacing w:val="6"/>
          <w:sz w:val="23"/>
          <w:szCs w:val="23"/>
        </w:rPr>
        <w:t>l</w:t>
      </w:r>
      <w:r>
        <w:rPr>
          <w:spacing w:val="2"/>
          <w:sz w:val="23"/>
          <w:szCs w:val="23"/>
        </w:rPr>
        <w:t>e</w:t>
      </w:r>
      <w:r>
        <w:rPr>
          <w:spacing w:val="-6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i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5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s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p</w:t>
      </w:r>
      <w:r>
        <w:rPr>
          <w:spacing w:val="-6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2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t</w:t>
      </w:r>
      <w:r>
        <w:rPr>
          <w:spacing w:val="-1"/>
          <w:sz w:val="23"/>
          <w:szCs w:val="23"/>
        </w:rPr>
        <w:t>i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13"/>
          <w:sz w:val="23"/>
          <w:szCs w:val="23"/>
        </w:rPr>
        <w:t xml:space="preserve"> </w:t>
      </w:r>
      <w:r>
        <w:rPr>
          <w:spacing w:val="-4"/>
          <w:w w:val="103"/>
          <w:sz w:val="23"/>
          <w:szCs w:val="23"/>
        </w:rPr>
        <w:t>d</w:t>
      </w:r>
      <w:r>
        <w:rPr>
          <w:spacing w:val="2"/>
          <w:w w:val="103"/>
          <w:sz w:val="23"/>
          <w:szCs w:val="23"/>
        </w:rPr>
        <w:t>a</w:t>
      </w:r>
      <w:r>
        <w:rPr>
          <w:spacing w:val="-4"/>
          <w:w w:val="103"/>
          <w:sz w:val="23"/>
          <w:szCs w:val="23"/>
        </w:rPr>
        <w:t>p</w:t>
      </w:r>
      <w:r>
        <w:rPr>
          <w:spacing w:val="10"/>
          <w:w w:val="103"/>
          <w:sz w:val="23"/>
          <w:szCs w:val="23"/>
        </w:rPr>
        <w:t>a</w:t>
      </w:r>
      <w:r>
        <w:rPr>
          <w:w w:val="103"/>
          <w:sz w:val="23"/>
          <w:szCs w:val="23"/>
        </w:rPr>
        <w:t xml:space="preserve">t </w:t>
      </w:r>
      <w:r>
        <w:rPr>
          <w:spacing w:val="-4"/>
          <w:sz w:val="23"/>
          <w:szCs w:val="23"/>
        </w:rPr>
        <w:t>d</w:t>
      </w:r>
      <w:r>
        <w:rPr>
          <w:spacing w:val="6"/>
          <w:sz w:val="23"/>
          <w:szCs w:val="23"/>
        </w:rPr>
        <w:t>i</w:t>
      </w:r>
      <w:r>
        <w:rPr>
          <w:spacing w:val="1"/>
          <w:sz w:val="23"/>
          <w:szCs w:val="23"/>
        </w:rPr>
        <w:t>s</w:t>
      </w:r>
      <w:r>
        <w:rPr>
          <w:spacing w:val="-5"/>
          <w:sz w:val="23"/>
          <w:szCs w:val="23"/>
        </w:rPr>
        <w:t>e</w:t>
      </w:r>
      <w:r>
        <w:rPr>
          <w:spacing w:val="-4"/>
          <w:sz w:val="23"/>
          <w:szCs w:val="23"/>
        </w:rPr>
        <w:t>b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t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0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14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5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23"/>
          <w:sz w:val="23"/>
          <w:szCs w:val="23"/>
        </w:rPr>
        <w:t xml:space="preserve"> </w:t>
      </w:r>
      <w:r>
        <w:rPr>
          <w:spacing w:val="-6"/>
          <w:w w:val="103"/>
          <w:sz w:val="23"/>
          <w:szCs w:val="23"/>
        </w:rPr>
        <w:t>s</w:t>
      </w:r>
      <w:r>
        <w:rPr>
          <w:spacing w:val="2"/>
          <w:w w:val="103"/>
          <w:sz w:val="23"/>
          <w:szCs w:val="23"/>
        </w:rPr>
        <w:t>a</w:t>
      </w:r>
      <w:r>
        <w:rPr>
          <w:spacing w:val="-1"/>
          <w:w w:val="103"/>
          <w:sz w:val="23"/>
          <w:szCs w:val="23"/>
        </w:rPr>
        <w:t>t</w:t>
      </w:r>
      <w:r>
        <w:rPr>
          <w:spacing w:val="3"/>
          <w:w w:val="103"/>
          <w:sz w:val="23"/>
          <w:szCs w:val="23"/>
        </w:rPr>
        <w:t>u</w:t>
      </w:r>
      <w:r>
        <w:rPr>
          <w:w w:val="103"/>
          <w:sz w:val="23"/>
          <w:szCs w:val="23"/>
        </w:rPr>
        <w:t>.</w:t>
      </w:r>
    </w:p>
    <w:p w:rsidR="00D31594" w:rsidRDefault="00560EC7">
      <w:pPr>
        <w:spacing w:before="79" w:line="501" w:lineRule="auto"/>
        <w:ind w:left="100" w:right="90" w:firstLine="425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lastRenderedPageBreak/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l</w:t>
      </w:r>
      <w:r>
        <w:rPr>
          <w:spacing w:val="6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me</w:t>
      </w:r>
      <w:r>
        <w:rPr>
          <w:spacing w:val="3"/>
          <w:sz w:val="23"/>
          <w:szCs w:val="23"/>
        </w:rPr>
        <w:t>n</w:t>
      </w:r>
      <w:r>
        <w:rPr>
          <w:spacing w:val="-4"/>
          <w:sz w:val="23"/>
          <w:szCs w:val="23"/>
        </w:rPr>
        <w:t>y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ri</w:t>
      </w:r>
      <w:r>
        <w:rPr>
          <w:spacing w:val="2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10"/>
          <w:sz w:val="23"/>
          <w:szCs w:val="23"/>
        </w:rPr>
        <w:t>a</w:t>
      </w:r>
      <w:r>
        <w:rPr>
          <w:spacing w:val="3"/>
          <w:sz w:val="23"/>
          <w:szCs w:val="23"/>
        </w:rPr>
        <w:t>h</w:t>
      </w:r>
      <w:r>
        <w:rPr>
          <w:spacing w:val="-6"/>
          <w:sz w:val="23"/>
          <w:szCs w:val="23"/>
        </w:rPr>
        <w:t>w</w:t>
      </w:r>
      <w:r>
        <w:rPr>
          <w:sz w:val="23"/>
          <w:szCs w:val="23"/>
        </w:rPr>
        <w:t>a</w:t>
      </w:r>
      <w:r>
        <w:rPr>
          <w:spacing w:val="13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s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p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3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i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m</w:t>
      </w:r>
      <w:r>
        <w:rPr>
          <w:spacing w:val="10"/>
          <w:sz w:val="23"/>
          <w:szCs w:val="23"/>
        </w:rPr>
        <w:t>a</w:t>
      </w:r>
      <w:r>
        <w:rPr>
          <w:spacing w:val="1"/>
          <w:sz w:val="23"/>
          <w:szCs w:val="23"/>
        </w:rPr>
        <w:t>s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h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j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ri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s</w:t>
      </w:r>
      <w:r>
        <w:rPr>
          <w:spacing w:val="2"/>
          <w:sz w:val="23"/>
          <w:szCs w:val="23"/>
        </w:rPr>
        <w:t>em</w:t>
      </w:r>
      <w:r>
        <w:rPr>
          <w:spacing w:val="-4"/>
          <w:sz w:val="23"/>
          <w:szCs w:val="23"/>
        </w:rPr>
        <w:t>p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pacing w:val="7"/>
          <w:sz w:val="23"/>
          <w:szCs w:val="23"/>
        </w:rPr>
        <w:t>r</w:t>
      </w:r>
      <w:r>
        <w:rPr>
          <w:spacing w:val="-5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3"/>
          <w:sz w:val="23"/>
          <w:szCs w:val="23"/>
        </w:rPr>
        <w:t xml:space="preserve"> </w:t>
      </w:r>
      <w:r>
        <w:rPr>
          <w:spacing w:val="3"/>
          <w:w w:val="103"/>
          <w:sz w:val="23"/>
          <w:szCs w:val="23"/>
        </w:rPr>
        <w:t>k</w:t>
      </w:r>
      <w:r>
        <w:rPr>
          <w:spacing w:val="-5"/>
          <w:w w:val="103"/>
          <w:sz w:val="23"/>
          <w:szCs w:val="23"/>
        </w:rPr>
        <w:t>e</w:t>
      </w:r>
      <w:r>
        <w:rPr>
          <w:spacing w:val="6"/>
          <w:w w:val="103"/>
          <w:sz w:val="23"/>
          <w:szCs w:val="23"/>
        </w:rPr>
        <w:t>t</w:t>
      </w:r>
      <w:r>
        <w:rPr>
          <w:spacing w:val="-5"/>
          <w:w w:val="103"/>
          <w:sz w:val="23"/>
          <w:szCs w:val="23"/>
        </w:rPr>
        <w:t>e</w:t>
      </w:r>
      <w:r>
        <w:rPr>
          <w:spacing w:val="7"/>
          <w:w w:val="103"/>
          <w:sz w:val="23"/>
          <w:szCs w:val="23"/>
        </w:rPr>
        <w:t>r</w:t>
      </w:r>
      <w:r>
        <w:rPr>
          <w:spacing w:val="-4"/>
          <w:w w:val="103"/>
          <w:sz w:val="23"/>
          <w:szCs w:val="23"/>
        </w:rPr>
        <w:t>b</w:t>
      </w:r>
      <w:r>
        <w:rPr>
          <w:spacing w:val="2"/>
          <w:w w:val="103"/>
          <w:sz w:val="23"/>
          <w:szCs w:val="23"/>
        </w:rPr>
        <w:t>a</w:t>
      </w:r>
      <w:r>
        <w:rPr>
          <w:spacing w:val="-1"/>
          <w:w w:val="103"/>
          <w:sz w:val="23"/>
          <w:szCs w:val="23"/>
        </w:rPr>
        <w:t>t</w:t>
      </w:r>
      <w:r>
        <w:rPr>
          <w:spacing w:val="2"/>
          <w:w w:val="103"/>
          <w:sz w:val="23"/>
          <w:szCs w:val="23"/>
        </w:rPr>
        <w:t>a</w:t>
      </w:r>
      <w:r>
        <w:rPr>
          <w:spacing w:val="-6"/>
          <w:w w:val="103"/>
          <w:sz w:val="23"/>
          <w:szCs w:val="23"/>
        </w:rPr>
        <w:t>s</w:t>
      </w:r>
      <w:r>
        <w:rPr>
          <w:spacing w:val="10"/>
          <w:w w:val="103"/>
          <w:sz w:val="23"/>
          <w:szCs w:val="23"/>
        </w:rPr>
        <w:t>a</w:t>
      </w:r>
      <w:r>
        <w:rPr>
          <w:w w:val="103"/>
          <w:sz w:val="23"/>
          <w:szCs w:val="23"/>
        </w:rPr>
        <w:t xml:space="preserve">n 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ng</w:t>
      </w:r>
      <w:r>
        <w:rPr>
          <w:spacing w:val="-5"/>
          <w:sz w:val="23"/>
          <w:szCs w:val="23"/>
        </w:rPr>
        <w:t>e</w:t>
      </w:r>
      <w:r>
        <w:rPr>
          <w:spacing w:val="-1"/>
          <w:sz w:val="23"/>
          <w:szCs w:val="23"/>
        </w:rPr>
        <w:t>t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pacing w:val="3"/>
          <w:sz w:val="23"/>
          <w:szCs w:val="23"/>
        </w:rPr>
        <w:t>u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ng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l</w:t>
      </w:r>
      <w:r>
        <w:rPr>
          <w:spacing w:val="10"/>
          <w:sz w:val="23"/>
          <w:szCs w:val="23"/>
        </w:rPr>
        <w:t>a</w:t>
      </w:r>
      <w:r>
        <w:rPr>
          <w:spacing w:val="-5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4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5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l</w:t>
      </w:r>
      <w:r>
        <w:rPr>
          <w:spacing w:val="6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21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m</w:t>
      </w:r>
      <w:r>
        <w:rPr>
          <w:spacing w:val="-1"/>
          <w:sz w:val="23"/>
          <w:szCs w:val="23"/>
        </w:rPr>
        <w:t>i</w:t>
      </w:r>
      <w:r>
        <w:rPr>
          <w:spacing w:val="6"/>
          <w:sz w:val="23"/>
          <w:szCs w:val="23"/>
        </w:rPr>
        <w:t>l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k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.</w:t>
      </w:r>
      <w:r>
        <w:rPr>
          <w:spacing w:val="9"/>
          <w:sz w:val="23"/>
          <w:szCs w:val="23"/>
        </w:rPr>
        <w:t xml:space="preserve"> </w:t>
      </w:r>
      <w:r>
        <w:rPr>
          <w:spacing w:val="8"/>
          <w:sz w:val="23"/>
          <w:szCs w:val="23"/>
        </w:rPr>
        <w:t>O</w:t>
      </w:r>
      <w:r>
        <w:rPr>
          <w:spacing w:val="-1"/>
          <w:sz w:val="23"/>
          <w:szCs w:val="23"/>
        </w:rPr>
        <w:t>l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h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pacing w:val="7"/>
          <w:sz w:val="23"/>
          <w:szCs w:val="23"/>
        </w:rPr>
        <w:t>r</w:t>
      </w:r>
      <w:r>
        <w:rPr>
          <w:spacing w:val="-5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2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it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u</w:t>
      </w:r>
      <w:r>
        <w:rPr>
          <w:spacing w:val="-1"/>
          <w:sz w:val="23"/>
          <w:szCs w:val="23"/>
        </w:rPr>
        <w:t>l</w:t>
      </w:r>
      <w:r>
        <w:rPr>
          <w:spacing w:val="6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1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m</w:t>
      </w:r>
      <w:r>
        <w:rPr>
          <w:spacing w:val="-4"/>
          <w:sz w:val="23"/>
          <w:szCs w:val="23"/>
        </w:rPr>
        <w:t>o</w:t>
      </w:r>
      <w:r>
        <w:rPr>
          <w:spacing w:val="3"/>
          <w:sz w:val="23"/>
          <w:szCs w:val="23"/>
        </w:rPr>
        <w:t>ho</w:t>
      </w:r>
      <w:r>
        <w:rPr>
          <w:sz w:val="23"/>
          <w:szCs w:val="23"/>
        </w:rPr>
        <w:t>n</w:t>
      </w:r>
      <w:r>
        <w:rPr>
          <w:spacing w:val="15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 xml:space="preserve">f </w:t>
      </w:r>
      <w:r>
        <w:rPr>
          <w:spacing w:val="2"/>
          <w:w w:val="103"/>
          <w:sz w:val="23"/>
          <w:szCs w:val="23"/>
        </w:rPr>
        <w:t>a</w:t>
      </w:r>
      <w:r>
        <w:rPr>
          <w:spacing w:val="-1"/>
          <w:w w:val="103"/>
          <w:sz w:val="23"/>
          <w:szCs w:val="23"/>
        </w:rPr>
        <w:t>t</w:t>
      </w:r>
      <w:r>
        <w:rPr>
          <w:spacing w:val="10"/>
          <w:w w:val="103"/>
          <w:sz w:val="23"/>
          <w:szCs w:val="23"/>
        </w:rPr>
        <w:t>a</w:t>
      </w:r>
      <w:r>
        <w:rPr>
          <w:w w:val="103"/>
          <w:sz w:val="23"/>
          <w:szCs w:val="23"/>
        </w:rPr>
        <w:t xml:space="preserve">s </w:t>
      </w:r>
      <w:r>
        <w:rPr>
          <w:spacing w:val="3"/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pacing w:val="-6"/>
          <w:sz w:val="23"/>
          <w:szCs w:val="23"/>
        </w:rPr>
        <w:t>s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l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h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pacing w:val="10"/>
          <w:sz w:val="23"/>
          <w:szCs w:val="23"/>
        </w:rPr>
        <w:t>k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ku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ng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2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4"/>
          <w:sz w:val="23"/>
          <w:szCs w:val="23"/>
        </w:rPr>
        <w:t>d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 xml:space="preserve">i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l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m</w:t>
      </w:r>
      <w:r>
        <w:rPr>
          <w:spacing w:val="15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s</w:t>
      </w:r>
      <w:r>
        <w:rPr>
          <w:spacing w:val="3"/>
          <w:sz w:val="23"/>
          <w:szCs w:val="23"/>
        </w:rPr>
        <w:t>k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p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13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i</w:t>
      </w:r>
      <w:r>
        <w:rPr>
          <w:spacing w:val="-4"/>
          <w:sz w:val="23"/>
          <w:szCs w:val="23"/>
        </w:rPr>
        <w:t>n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.</w:t>
      </w:r>
      <w:r>
        <w:rPr>
          <w:spacing w:val="10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A</w:t>
      </w:r>
      <w:r>
        <w:rPr>
          <w:spacing w:val="3"/>
          <w:sz w:val="23"/>
          <w:szCs w:val="23"/>
        </w:rPr>
        <w:t>kh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r</w:t>
      </w:r>
      <w:r>
        <w:rPr>
          <w:spacing w:val="1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t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5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u</w:t>
      </w:r>
      <w:r>
        <w:rPr>
          <w:spacing w:val="6"/>
          <w:sz w:val="23"/>
          <w:szCs w:val="23"/>
        </w:rPr>
        <w:t>li</w:t>
      </w:r>
      <w:r>
        <w:rPr>
          <w:sz w:val="23"/>
          <w:szCs w:val="23"/>
        </w:rPr>
        <w:t>s</w:t>
      </w:r>
      <w:r>
        <w:rPr>
          <w:spacing w:val="10"/>
          <w:sz w:val="23"/>
          <w:szCs w:val="23"/>
        </w:rPr>
        <w:t xml:space="preserve"> </w:t>
      </w:r>
      <w:r>
        <w:rPr>
          <w:spacing w:val="3"/>
          <w:w w:val="103"/>
          <w:sz w:val="23"/>
          <w:szCs w:val="23"/>
        </w:rPr>
        <w:t>b</w:t>
      </w:r>
      <w:r>
        <w:rPr>
          <w:spacing w:val="-5"/>
          <w:w w:val="103"/>
          <w:sz w:val="23"/>
          <w:szCs w:val="23"/>
        </w:rPr>
        <w:t>e</w:t>
      </w:r>
      <w:r>
        <w:rPr>
          <w:spacing w:val="7"/>
          <w:w w:val="103"/>
          <w:sz w:val="23"/>
          <w:szCs w:val="23"/>
        </w:rPr>
        <w:t>r</w:t>
      </w:r>
      <w:r>
        <w:rPr>
          <w:spacing w:val="-4"/>
          <w:w w:val="103"/>
          <w:sz w:val="23"/>
          <w:szCs w:val="23"/>
        </w:rPr>
        <w:t>h</w:t>
      </w:r>
      <w:r>
        <w:rPr>
          <w:spacing w:val="2"/>
          <w:w w:val="103"/>
          <w:sz w:val="23"/>
          <w:szCs w:val="23"/>
        </w:rPr>
        <w:t>a</w:t>
      </w:r>
      <w:r>
        <w:rPr>
          <w:w w:val="103"/>
          <w:sz w:val="23"/>
          <w:szCs w:val="23"/>
        </w:rPr>
        <w:t>r</w:t>
      </w:r>
      <w:r>
        <w:rPr>
          <w:spacing w:val="2"/>
          <w:w w:val="103"/>
          <w:sz w:val="23"/>
          <w:szCs w:val="23"/>
        </w:rPr>
        <w:t>a</w:t>
      </w:r>
      <w:r>
        <w:rPr>
          <w:w w:val="103"/>
          <w:sz w:val="23"/>
          <w:szCs w:val="23"/>
        </w:rPr>
        <w:t xml:space="preserve">p </w:t>
      </w:r>
      <w:r>
        <w:rPr>
          <w:spacing w:val="1"/>
          <w:sz w:val="23"/>
          <w:szCs w:val="23"/>
        </w:rPr>
        <w:t>s</w:t>
      </w:r>
      <w:r>
        <w:rPr>
          <w:spacing w:val="2"/>
          <w:sz w:val="23"/>
          <w:szCs w:val="23"/>
        </w:rPr>
        <w:t>e</w:t>
      </w:r>
      <w:r>
        <w:rPr>
          <w:spacing w:val="-5"/>
          <w:sz w:val="23"/>
          <w:szCs w:val="23"/>
        </w:rPr>
        <w:t>m</w:t>
      </w:r>
      <w:r>
        <w:rPr>
          <w:spacing w:val="3"/>
          <w:sz w:val="23"/>
          <w:szCs w:val="23"/>
        </w:rPr>
        <w:t>o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a</w:t>
      </w:r>
      <w:r>
        <w:rPr>
          <w:spacing w:val="1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2"/>
          <w:sz w:val="23"/>
          <w:szCs w:val="23"/>
        </w:rPr>
        <w:t>e</w:t>
      </w:r>
      <w:r>
        <w:rPr>
          <w:spacing w:val="-4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pacing w:val="-1"/>
          <w:sz w:val="23"/>
          <w:szCs w:val="23"/>
        </w:rPr>
        <w:t>liti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b</w:t>
      </w:r>
      <w:r>
        <w:rPr>
          <w:spacing w:val="-5"/>
          <w:sz w:val="23"/>
          <w:szCs w:val="23"/>
        </w:rPr>
        <w:t>e</w:t>
      </w:r>
      <w:r>
        <w:rPr>
          <w:spacing w:val="7"/>
          <w:sz w:val="23"/>
          <w:szCs w:val="23"/>
        </w:rPr>
        <w:t>r</w:t>
      </w:r>
      <w:r>
        <w:rPr>
          <w:spacing w:val="-5"/>
          <w:sz w:val="23"/>
          <w:szCs w:val="23"/>
        </w:rPr>
        <w:t>m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pacing w:val="-7"/>
          <w:sz w:val="23"/>
          <w:szCs w:val="23"/>
        </w:rPr>
        <w:t>f</w:t>
      </w:r>
      <w:r>
        <w:rPr>
          <w:spacing w:val="2"/>
          <w:sz w:val="23"/>
          <w:szCs w:val="23"/>
        </w:rPr>
        <w:t>aa</w:t>
      </w:r>
      <w:r>
        <w:rPr>
          <w:sz w:val="23"/>
          <w:szCs w:val="23"/>
        </w:rPr>
        <w:t>t</w:t>
      </w:r>
      <w:r>
        <w:rPr>
          <w:spacing w:val="2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s</w:t>
      </w:r>
      <w:r>
        <w:rPr>
          <w:spacing w:val="-5"/>
          <w:sz w:val="23"/>
          <w:szCs w:val="23"/>
        </w:rPr>
        <w:t>e</w:t>
      </w:r>
      <w:r>
        <w:rPr>
          <w:spacing w:val="-1"/>
          <w:sz w:val="23"/>
          <w:szCs w:val="23"/>
        </w:rPr>
        <w:t>l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h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1"/>
          <w:sz w:val="23"/>
          <w:szCs w:val="23"/>
        </w:rPr>
        <w:t>i</w:t>
      </w:r>
      <w:r>
        <w:rPr>
          <w:spacing w:val="-4"/>
          <w:sz w:val="23"/>
          <w:szCs w:val="23"/>
        </w:rPr>
        <w:t>h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k</w:t>
      </w:r>
      <w:r>
        <w:rPr>
          <w:spacing w:val="1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me</w:t>
      </w:r>
      <w:r>
        <w:rPr>
          <w:spacing w:val="-5"/>
          <w:sz w:val="23"/>
          <w:szCs w:val="23"/>
        </w:rPr>
        <w:t>m</w:t>
      </w:r>
      <w:r>
        <w:rPr>
          <w:spacing w:val="-4"/>
          <w:sz w:val="23"/>
          <w:szCs w:val="23"/>
        </w:rPr>
        <w:t>b</w:t>
      </w:r>
      <w:r>
        <w:rPr>
          <w:spacing w:val="10"/>
          <w:sz w:val="23"/>
          <w:szCs w:val="23"/>
        </w:rPr>
        <w:t>a</w:t>
      </w:r>
      <w:r>
        <w:rPr>
          <w:spacing w:val="-5"/>
          <w:sz w:val="23"/>
          <w:szCs w:val="23"/>
        </w:rPr>
        <w:t>c</w:t>
      </w:r>
      <w:r>
        <w:rPr>
          <w:sz w:val="23"/>
          <w:szCs w:val="23"/>
        </w:rPr>
        <w:t>a</w:t>
      </w:r>
      <w:r>
        <w:rPr>
          <w:spacing w:val="2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pacing w:val="-4"/>
          <w:sz w:val="23"/>
          <w:szCs w:val="23"/>
        </w:rPr>
        <w:t>p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w w:val="103"/>
          <w:sz w:val="23"/>
          <w:szCs w:val="23"/>
        </w:rPr>
        <w:t>me</w:t>
      </w:r>
      <w:r>
        <w:rPr>
          <w:spacing w:val="-4"/>
          <w:w w:val="103"/>
          <w:sz w:val="23"/>
          <w:szCs w:val="23"/>
        </w:rPr>
        <w:t>n</w:t>
      </w:r>
      <w:r>
        <w:rPr>
          <w:spacing w:val="-1"/>
          <w:w w:val="103"/>
          <w:sz w:val="23"/>
          <w:szCs w:val="23"/>
        </w:rPr>
        <w:t>j</w:t>
      </w:r>
      <w:r>
        <w:rPr>
          <w:spacing w:val="2"/>
          <w:w w:val="103"/>
          <w:sz w:val="23"/>
          <w:szCs w:val="23"/>
        </w:rPr>
        <w:t>a</w:t>
      </w:r>
      <w:r>
        <w:rPr>
          <w:spacing w:val="3"/>
          <w:w w:val="103"/>
          <w:sz w:val="23"/>
          <w:szCs w:val="23"/>
        </w:rPr>
        <w:t>d</w:t>
      </w:r>
      <w:r>
        <w:rPr>
          <w:w w:val="103"/>
          <w:sz w:val="23"/>
          <w:szCs w:val="23"/>
        </w:rPr>
        <w:t xml:space="preserve">i </w:t>
      </w:r>
      <w:r>
        <w:rPr>
          <w:spacing w:val="1"/>
          <w:sz w:val="23"/>
          <w:szCs w:val="23"/>
        </w:rPr>
        <w:t>s</w:t>
      </w:r>
      <w:r>
        <w:rPr>
          <w:spacing w:val="-5"/>
          <w:sz w:val="23"/>
          <w:szCs w:val="23"/>
        </w:rPr>
        <w:t>e</w:t>
      </w:r>
      <w:r>
        <w:rPr>
          <w:spacing w:val="-4"/>
          <w:sz w:val="23"/>
          <w:szCs w:val="23"/>
        </w:rPr>
        <w:t>b</w:t>
      </w:r>
      <w:r>
        <w:rPr>
          <w:spacing w:val="3"/>
          <w:sz w:val="23"/>
          <w:szCs w:val="23"/>
        </w:rPr>
        <w:t>u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h</w:t>
      </w:r>
      <w:r>
        <w:rPr>
          <w:spacing w:val="15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r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f</w:t>
      </w:r>
      <w:r>
        <w:rPr>
          <w:spacing w:val="-5"/>
          <w:sz w:val="23"/>
          <w:szCs w:val="23"/>
        </w:rPr>
        <w:t>e</w:t>
      </w:r>
      <w:r>
        <w:rPr>
          <w:spacing w:val="7"/>
          <w:sz w:val="23"/>
          <w:szCs w:val="23"/>
        </w:rPr>
        <w:t>r</w:t>
      </w:r>
      <w:r>
        <w:rPr>
          <w:spacing w:val="-5"/>
          <w:sz w:val="23"/>
          <w:szCs w:val="23"/>
        </w:rPr>
        <w:t>e</w:t>
      </w:r>
      <w:r>
        <w:rPr>
          <w:spacing w:val="6"/>
          <w:sz w:val="23"/>
          <w:szCs w:val="23"/>
        </w:rPr>
        <w:t>n</w:t>
      </w:r>
      <w:r>
        <w:rPr>
          <w:spacing w:val="-6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30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y</w:t>
      </w:r>
      <w:r>
        <w:rPr>
          <w:spacing w:val="10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1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k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10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z w:val="23"/>
          <w:szCs w:val="23"/>
        </w:rPr>
        <w:t>i</w:t>
      </w:r>
      <w:r>
        <w:rPr>
          <w:spacing w:val="1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5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5"/>
          <w:sz w:val="23"/>
          <w:szCs w:val="23"/>
        </w:rPr>
        <w:t>e</w:t>
      </w:r>
      <w:r>
        <w:rPr>
          <w:spacing w:val="6"/>
          <w:sz w:val="23"/>
          <w:szCs w:val="23"/>
        </w:rPr>
        <w:t>l</w:t>
      </w:r>
      <w:r>
        <w:rPr>
          <w:spacing w:val="-1"/>
          <w:sz w:val="23"/>
          <w:szCs w:val="23"/>
        </w:rPr>
        <w:t>iti</w:t>
      </w:r>
      <w:r>
        <w:rPr>
          <w:spacing w:val="10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31"/>
          <w:sz w:val="23"/>
          <w:szCs w:val="23"/>
        </w:rPr>
        <w:t xml:space="preserve"> </w:t>
      </w:r>
      <w:r>
        <w:rPr>
          <w:spacing w:val="1"/>
          <w:w w:val="103"/>
          <w:sz w:val="23"/>
          <w:szCs w:val="23"/>
        </w:rPr>
        <w:t>s</w:t>
      </w:r>
      <w:r>
        <w:rPr>
          <w:spacing w:val="-5"/>
          <w:w w:val="103"/>
          <w:sz w:val="23"/>
          <w:szCs w:val="23"/>
        </w:rPr>
        <w:t>e</w:t>
      </w:r>
      <w:r>
        <w:rPr>
          <w:spacing w:val="-1"/>
          <w:w w:val="103"/>
          <w:sz w:val="23"/>
          <w:szCs w:val="23"/>
        </w:rPr>
        <w:t>l</w:t>
      </w:r>
      <w:r>
        <w:rPr>
          <w:spacing w:val="10"/>
          <w:w w:val="103"/>
          <w:sz w:val="23"/>
          <w:szCs w:val="23"/>
        </w:rPr>
        <w:t>a</w:t>
      </w:r>
      <w:r>
        <w:rPr>
          <w:spacing w:val="-4"/>
          <w:w w:val="103"/>
          <w:sz w:val="23"/>
          <w:szCs w:val="23"/>
        </w:rPr>
        <w:t>n</w:t>
      </w:r>
      <w:r>
        <w:rPr>
          <w:spacing w:val="-1"/>
          <w:w w:val="103"/>
          <w:sz w:val="23"/>
          <w:szCs w:val="23"/>
        </w:rPr>
        <w:t>j</w:t>
      </w:r>
      <w:r>
        <w:rPr>
          <w:spacing w:val="3"/>
          <w:w w:val="103"/>
          <w:sz w:val="23"/>
          <w:szCs w:val="23"/>
        </w:rPr>
        <w:t>u</w:t>
      </w:r>
      <w:r>
        <w:rPr>
          <w:spacing w:val="-1"/>
          <w:w w:val="103"/>
          <w:sz w:val="23"/>
          <w:szCs w:val="23"/>
        </w:rPr>
        <w:t>t</w:t>
      </w:r>
      <w:r>
        <w:rPr>
          <w:spacing w:val="3"/>
          <w:w w:val="103"/>
          <w:sz w:val="23"/>
          <w:szCs w:val="23"/>
        </w:rPr>
        <w:t>n</w:t>
      </w:r>
      <w:r>
        <w:rPr>
          <w:spacing w:val="-4"/>
          <w:w w:val="103"/>
          <w:sz w:val="23"/>
          <w:szCs w:val="23"/>
        </w:rPr>
        <w:t>y</w:t>
      </w:r>
      <w:r>
        <w:rPr>
          <w:spacing w:val="2"/>
          <w:w w:val="103"/>
          <w:sz w:val="23"/>
          <w:szCs w:val="23"/>
        </w:rPr>
        <w:t>a</w:t>
      </w:r>
      <w:r>
        <w:rPr>
          <w:w w:val="103"/>
          <w:sz w:val="23"/>
          <w:szCs w:val="23"/>
        </w:rPr>
        <w:t>.</w:t>
      </w:r>
    </w:p>
    <w:p w:rsidR="00D31594" w:rsidRDefault="00D31594">
      <w:pPr>
        <w:spacing w:line="200" w:lineRule="exact"/>
      </w:pPr>
    </w:p>
    <w:p w:rsidR="00D31594" w:rsidRDefault="00D31594">
      <w:pPr>
        <w:spacing w:line="200" w:lineRule="exact"/>
      </w:pPr>
    </w:p>
    <w:p w:rsidR="00D31594" w:rsidRDefault="00D31594">
      <w:pPr>
        <w:spacing w:line="200" w:lineRule="exact"/>
      </w:pPr>
    </w:p>
    <w:p w:rsidR="00D31594" w:rsidRDefault="00D31594">
      <w:pPr>
        <w:spacing w:before="16" w:line="260" w:lineRule="exact"/>
        <w:rPr>
          <w:sz w:val="26"/>
          <w:szCs w:val="26"/>
        </w:rPr>
      </w:pPr>
    </w:p>
    <w:p w:rsidR="00D31594" w:rsidRDefault="00560EC7">
      <w:pPr>
        <w:ind w:right="119"/>
        <w:jc w:val="right"/>
        <w:rPr>
          <w:sz w:val="23"/>
          <w:szCs w:val="23"/>
        </w:rPr>
      </w:pPr>
      <w:r>
        <w:rPr>
          <w:spacing w:val="1"/>
          <w:sz w:val="23"/>
          <w:szCs w:val="23"/>
        </w:rPr>
        <w:t>J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k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t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,</w:t>
      </w:r>
      <w:r>
        <w:rPr>
          <w:spacing w:val="21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1</w:t>
      </w:r>
      <w:r>
        <w:rPr>
          <w:sz w:val="23"/>
          <w:szCs w:val="23"/>
        </w:rPr>
        <w:t>4</w:t>
      </w:r>
      <w:r>
        <w:rPr>
          <w:spacing w:val="11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A</w:t>
      </w:r>
      <w:r>
        <w:rPr>
          <w:spacing w:val="-4"/>
          <w:sz w:val="23"/>
          <w:szCs w:val="23"/>
        </w:rPr>
        <w:t>g</w:t>
      </w:r>
      <w:r>
        <w:rPr>
          <w:spacing w:val="10"/>
          <w:sz w:val="23"/>
          <w:szCs w:val="23"/>
        </w:rPr>
        <w:t>u</w:t>
      </w:r>
      <w:r>
        <w:rPr>
          <w:spacing w:val="-6"/>
          <w:sz w:val="23"/>
          <w:szCs w:val="23"/>
        </w:rPr>
        <w:t>s</w:t>
      </w:r>
      <w:r>
        <w:rPr>
          <w:spacing w:val="-1"/>
          <w:sz w:val="23"/>
          <w:szCs w:val="23"/>
        </w:rPr>
        <w:t>t</w:t>
      </w:r>
      <w:r>
        <w:rPr>
          <w:spacing w:val="10"/>
          <w:sz w:val="23"/>
          <w:szCs w:val="23"/>
        </w:rPr>
        <w:t>u</w:t>
      </w:r>
      <w:r>
        <w:rPr>
          <w:sz w:val="23"/>
          <w:szCs w:val="23"/>
        </w:rPr>
        <w:t>s</w:t>
      </w:r>
      <w:r>
        <w:rPr>
          <w:spacing w:val="18"/>
          <w:sz w:val="23"/>
          <w:szCs w:val="23"/>
        </w:rPr>
        <w:t xml:space="preserve"> </w:t>
      </w:r>
      <w:r>
        <w:rPr>
          <w:spacing w:val="4"/>
          <w:w w:val="103"/>
          <w:sz w:val="23"/>
          <w:szCs w:val="23"/>
        </w:rPr>
        <w:t>2019</w:t>
      </w:r>
    </w:p>
    <w:p w:rsidR="00D31594" w:rsidRDefault="00D31594">
      <w:pPr>
        <w:spacing w:line="200" w:lineRule="exact"/>
      </w:pPr>
    </w:p>
    <w:p w:rsidR="00D31594" w:rsidRDefault="00D31594">
      <w:pPr>
        <w:spacing w:before="8" w:line="240" w:lineRule="exact"/>
        <w:rPr>
          <w:sz w:val="24"/>
          <w:szCs w:val="24"/>
        </w:rPr>
      </w:pPr>
    </w:p>
    <w:p w:rsidR="00D31594" w:rsidRDefault="00560EC7">
      <w:pPr>
        <w:ind w:right="121"/>
        <w:jc w:val="right"/>
        <w:rPr>
          <w:sz w:val="23"/>
          <w:szCs w:val="23"/>
        </w:rPr>
      </w:pPr>
      <w:r>
        <w:rPr>
          <w:spacing w:val="-3"/>
          <w:w w:val="103"/>
          <w:sz w:val="23"/>
          <w:szCs w:val="23"/>
        </w:rPr>
        <w:t>P</w:t>
      </w:r>
      <w:r>
        <w:rPr>
          <w:spacing w:val="2"/>
          <w:w w:val="103"/>
          <w:sz w:val="23"/>
          <w:szCs w:val="23"/>
        </w:rPr>
        <w:t>e</w:t>
      </w:r>
      <w:r>
        <w:rPr>
          <w:spacing w:val="-4"/>
          <w:w w:val="103"/>
          <w:sz w:val="23"/>
          <w:szCs w:val="23"/>
        </w:rPr>
        <w:t>n</w:t>
      </w:r>
      <w:r>
        <w:rPr>
          <w:spacing w:val="3"/>
          <w:w w:val="103"/>
          <w:sz w:val="23"/>
          <w:szCs w:val="23"/>
        </w:rPr>
        <w:t>u</w:t>
      </w:r>
      <w:r>
        <w:rPr>
          <w:spacing w:val="-1"/>
          <w:w w:val="103"/>
          <w:sz w:val="23"/>
          <w:szCs w:val="23"/>
        </w:rPr>
        <w:t>l</w:t>
      </w:r>
      <w:r>
        <w:rPr>
          <w:spacing w:val="6"/>
          <w:w w:val="103"/>
          <w:sz w:val="23"/>
          <w:szCs w:val="23"/>
        </w:rPr>
        <w:t>i</w:t>
      </w:r>
      <w:r>
        <w:rPr>
          <w:w w:val="103"/>
          <w:sz w:val="23"/>
          <w:szCs w:val="23"/>
        </w:rPr>
        <w:t>s</w:t>
      </w:r>
    </w:p>
    <w:p w:rsidR="00D31594" w:rsidRDefault="00D31594">
      <w:pPr>
        <w:spacing w:line="200" w:lineRule="exact"/>
      </w:pPr>
    </w:p>
    <w:p w:rsidR="00D31594" w:rsidRDefault="00D31594">
      <w:pPr>
        <w:spacing w:line="200" w:lineRule="exact"/>
      </w:pPr>
    </w:p>
    <w:p w:rsidR="00D31594" w:rsidRDefault="00D31594">
      <w:pPr>
        <w:spacing w:line="200" w:lineRule="exact"/>
      </w:pPr>
    </w:p>
    <w:p w:rsidR="00D31594" w:rsidRDefault="00D31594">
      <w:pPr>
        <w:spacing w:line="200" w:lineRule="exact"/>
      </w:pPr>
    </w:p>
    <w:p w:rsidR="00D31594" w:rsidRDefault="00D31594">
      <w:pPr>
        <w:spacing w:line="200" w:lineRule="exact"/>
      </w:pPr>
    </w:p>
    <w:p w:rsidR="00D31594" w:rsidRDefault="00D31594">
      <w:pPr>
        <w:spacing w:line="200" w:lineRule="exact"/>
      </w:pPr>
    </w:p>
    <w:p w:rsidR="00D31594" w:rsidRDefault="00D31594">
      <w:pPr>
        <w:spacing w:line="200" w:lineRule="exact"/>
      </w:pPr>
    </w:p>
    <w:p w:rsidR="00D31594" w:rsidRDefault="00D31594">
      <w:pPr>
        <w:spacing w:line="200" w:lineRule="exact"/>
      </w:pPr>
    </w:p>
    <w:p w:rsidR="00D31594" w:rsidRDefault="00D31594">
      <w:pPr>
        <w:spacing w:before="15" w:line="260" w:lineRule="exact"/>
        <w:rPr>
          <w:sz w:val="26"/>
          <w:szCs w:val="26"/>
        </w:rPr>
      </w:pPr>
    </w:p>
    <w:p w:rsidR="00D31594" w:rsidRDefault="00560EC7">
      <w:pPr>
        <w:ind w:right="127"/>
        <w:jc w:val="righ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spacing w:val="1"/>
          <w:sz w:val="23"/>
          <w:szCs w:val="23"/>
        </w:rPr>
        <w:t>D</w:t>
      </w:r>
      <w:r>
        <w:rPr>
          <w:spacing w:val="-6"/>
          <w:sz w:val="23"/>
          <w:szCs w:val="23"/>
        </w:rPr>
        <w:t>w</w:t>
      </w:r>
      <w:r>
        <w:rPr>
          <w:sz w:val="23"/>
          <w:szCs w:val="23"/>
        </w:rPr>
        <w:t>i</w:t>
      </w:r>
      <w:r>
        <w:rPr>
          <w:spacing w:val="20"/>
          <w:sz w:val="23"/>
          <w:szCs w:val="23"/>
        </w:rPr>
        <w:t xml:space="preserve"> </w:t>
      </w:r>
      <w:r>
        <w:rPr>
          <w:spacing w:val="1"/>
          <w:w w:val="103"/>
          <w:sz w:val="23"/>
          <w:szCs w:val="23"/>
        </w:rPr>
        <w:t>D</w:t>
      </w:r>
      <w:r>
        <w:rPr>
          <w:spacing w:val="10"/>
          <w:w w:val="103"/>
          <w:sz w:val="23"/>
          <w:szCs w:val="23"/>
        </w:rPr>
        <w:t>a</w:t>
      </w:r>
      <w:r>
        <w:rPr>
          <w:spacing w:val="-5"/>
          <w:w w:val="103"/>
          <w:sz w:val="23"/>
          <w:szCs w:val="23"/>
        </w:rPr>
        <w:t>m</w:t>
      </w:r>
      <w:r>
        <w:rPr>
          <w:spacing w:val="2"/>
          <w:w w:val="103"/>
          <w:sz w:val="23"/>
          <w:szCs w:val="23"/>
        </w:rPr>
        <w:t>a</w:t>
      </w:r>
      <w:r>
        <w:rPr>
          <w:spacing w:val="-4"/>
          <w:w w:val="103"/>
          <w:sz w:val="23"/>
          <w:szCs w:val="23"/>
        </w:rPr>
        <w:t>y</w:t>
      </w:r>
      <w:r>
        <w:rPr>
          <w:spacing w:val="10"/>
          <w:w w:val="103"/>
          <w:sz w:val="23"/>
          <w:szCs w:val="23"/>
        </w:rPr>
        <w:t>a</w:t>
      </w:r>
      <w:r>
        <w:rPr>
          <w:spacing w:val="-4"/>
          <w:w w:val="103"/>
          <w:sz w:val="23"/>
          <w:szCs w:val="23"/>
        </w:rPr>
        <w:t>n</w:t>
      </w:r>
      <w:r>
        <w:rPr>
          <w:spacing w:val="-1"/>
          <w:w w:val="103"/>
          <w:sz w:val="23"/>
          <w:szCs w:val="23"/>
        </w:rPr>
        <w:t>t</w:t>
      </w:r>
      <w:r>
        <w:rPr>
          <w:spacing w:val="1"/>
          <w:w w:val="103"/>
          <w:sz w:val="23"/>
          <w:szCs w:val="23"/>
        </w:rPr>
        <w:t>i</w:t>
      </w:r>
      <w:r>
        <w:rPr>
          <w:w w:val="103"/>
          <w:sz w:val="23"/>
          <w:szCs w:val="23"/>
        </w:rPr>
        <w:t>)</w:t>
      </w:r>
    </w:p>
    <w:sectPr w:rsidR="00D31594" w:rsidSect="00D31594">
      <w:pgSz w:w="11920" w:h="16860"/>
      <w:pgMar w:top="1340" w:right="1300" w:bottom="280" w:left="1600" w:header="0" w:footer="10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C7" w:rsidRDefault="00560EC7" w:rsidP="00D31594">
      <w:r>
        <w:separator/>
      </w:r>
    </w:p>
  </w:endnote>
  <w:endnote w:type="continuationSeparator" w:id="0">
    <w:p w:rsidR="00560EC7" w:rsidRDefault="00560EC7" w:rsidP="00D3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94" w:rsidRDefault="00D3159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05pt;margin-top:779.25pt;width:13.1pt;height:13.9pt;z-index:-251658752;mso-position-horizontal-relative:page;mso-position-vertical-relative:page" filled="f" stroked="f">
          <v:textbox inset="0,0,0,0">
            <w:txbxContent>
              <w:p w:rsidR="00D31594" w:rsidRDefault="00D31594">
                <w:pPr>
                  <w:spacing w:line="260" w:lineRule="exact"/>
                  <w:ind w:left="40"/>
                  <w:rPr>
                    <w:sz w:val="23"/>
                    <w:szCs w:val="23"/>
                  </w:rPr>
                </w:pPr>
                <w:r>
                  <w:fldChar w:fldCharType="begin"/>
                </w:r>
                <w:r w:rsidR="00560EC7">
                  <w:rPr>
                    <w:w w:val="103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73769E">
                  <w:rPr>
                    <w:noProof/>
                    <w:w w:val="103"/>
                    <w:sz w:val="23"/>
                    <w:szCs w:val="23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C7" w:rsidRDefault="00560EC7" w:rsidP="00D31594">
      <w:r>
        <w:separator/>
      </w:r>
    </w:p>
  </w:footnote>
  <w:footnote w:type="continuationSeparator" w:id="0">
    <w:p w:rsidR="00560EC7" w:rsidRDefault="00560EC7" w:rsidP="00D3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5359"/>
    <w:multiLevelType w:val="multilevel"/>
    <w:tmpl w:val="C38A2C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31594"/>
    <w:rsid w:val="00560EC7"/>
    <w:rsid w:val="0073769E"/>
    <w:rsid w:val="00D3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gloria</cp:lastModifiedBy>
  <cp:revision>2</cp:revision>
  <dcterms:created xsi:type="dcterms:W3CDTF">2019-10-09T08:48:00Z</dcterms:created>
  <dcterms:modified xsi:type="dcterms:W3CDTF">2019-10-09T08:48:00Z</dcterms:modified>
</cp:coreProperties>
</file>