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16" w:rsidRDefault="00813FD8">
      <w:pPr>
        <w:spacing w:before="76" w:line="260" w:lineRule="exact"/>
        <w:ind w:left="3561" w:right="3857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TAR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TAB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</w:p>
    <w:p w:rsidR="00C76516" w:rsidRDefault="00C76516">
      <w:pPr>
        <w:spacing w:before="2" w:line="160" w:lineRule="exact"/>
        <w:rPr>
          <w:sz w:val="16"/>
          <w:szCs w:val="16"/>
        </w:rPr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07"/>
        <w:gridCol w:w="447"/>
      </w:tblGrid>
      <w:tr w:rsidR="00C76516">
        <w:trPr>
          <w:trHeight w:hRule="exact" w:val="546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813FD8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1.1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dan 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njual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813FD8">
            <w:pPr>
              <w:spacing w:before="69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6516">
        <w:trPr>
          <w:trHeight w:hRule="exact" w:val="65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60" w:lineRule="exact"/>
              <w:rPr>
                <w:sz w:val="17"/>
                <w:szCs w:val="17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1.2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hul</w:t>
            </w:r>
            <w:r>
              <w:rPr>
                <w:spacing w:val="9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60" w:lineRule="exact"/>
              <w:rPr>
                <w:sz w:val="17"/>
                <w:szCs w:val="17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76516">
        <w:trPr>
          <w:trHeight w:hRule="exact" w:val="65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7" w:line="160" w:lineRule="exact"/>
              <w:rPr>
                <w:sz w:val="17"/>
                <w:szCs w:val="17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3.1 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sionalis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7" w:line="160" w:lineRule="exact"/>
              <w:rPr>
                <w:sz w:val="17"/>
                <w:szCs w:val="17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76516">
        <w:trPr>
          <w:trHeight w:hRule="exact" w:val="65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60" w:lineRule="exact"/>
              <w:rPr>
                <w:sz w:val="17"/>
                <w:szCs w:val="17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3.2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8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...........................................................................................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60" w:lineRule="exact"/>
              <w:rPr>
                <w:sz w:val="17"/>
                <w:szCs w:val="17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76516">
        <w:trPr>
          <w:trHeight w:hRule="exact" w:val="635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7" w:line="160" w:lineRule="exact"/>
              <w:rPr>
                <w:sz w:val="17"/>
                <w:szCs w:val="17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4.1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7" w:line="160" w:lineRule="exact"/>
              <w:rPr>
                <w:sz w:val="17"/>
                <w:szCs w:val="17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76516">
        <w:trPr>
          <w:trHeight w:hRule="exact" w:val="613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7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4.2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7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76516">
        <w:trPr>
          <w:trHeight w:hRule="exact" w:val="613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4.3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khir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4.4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1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4.5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alent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ana</w:t>
            </w:r>
            <w:r>
              <w:rPr>
                <w:i/>
                <w:spacing w:val="2"/>
                <w:sz w:val="24"/>
                <w:szCs w:val="24"/>
              </w:rPr>
              <w:t>g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6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4.6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lf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Effica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pacing w:val="7"/>
                <w:sz w:val="24"/>
                <w:szCs w:val="24"/>
              </w:rPr>
              <w:t>y</w:t>
            </w:r>
            <w:r>
              <w:rPr>
                <w:i/>
                <w:sz w:val="24"/>
                <w:szCs w:val="24"/>
              </w:rPr>
              <w:t>...............................................................</w:t>
            </w:r>
            <w:r>
              <w:rPr>
                <w:i/>
                <w:spacing w:val="1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76516">
        <w:trPr>
          <w:trHeight w:hRule="exact" w:val="613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4.7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76516">
        <w:trPr>
          <w:trHeight w:hRule="exact" w:val="613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4.8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alent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ag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</w:t>
            </w:r>
            <w:r>
              <w:rPr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...............................</w:t>
            </w:r>
            <w:r>
              <w:rPr>
                <w:i/>
                <w:spacing w:val="1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4.9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lf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Effica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y</w:t>
            </w:r>
            <w:r>
              <w:rPr>
                <w:i/>
                <w:spacing w:val="-1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4.10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4.11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Uji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4.12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 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4.13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 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4.14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rosk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5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4.15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 Au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okor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lasi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76516">
        <w:trPr>
          <w:trHeight w:hRule="exact" w:val="614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4.16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 F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C76516">
        <w:trPr>
          <w:trHeight w:hRule="exact" w:val="527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4.17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Uji t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76516" w:rsidRDefault="00C76516">
            <w:pPr>
              <w:spacing w:before="6" w:line="140" w:lineRule="exact"/>
              <w:rPr>
                <w:sz w:val="15"/>
                <w:szCs w:val="15"/>
              </w:rPr>
            </w:pPr>
          </w:p>
          <w:p w:rsidR="00C76516" w:rsidRDefault="00813F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C76516" w:rsidRDefault="00C76516">
      <w:pPr>
        <w:spacing w:before="2" w:line="220" w:lineRule="exact"/>
        <w:rPr>
          <w:sz w:val="22"/>
          <w:szCs w:val="22"/>
        </w:rPr>
      </w:pPr>
    </w:p>
    <w:p w:rsidR="00C76516" w:rsidRDefault="00813FD8">
      <w:pPr>
        <w:spacing w:before="29"/>
        <w:ind w:left="4338" w:right="4631"/>
        <w:jc w:val="center"/>
        <w:rPr>
          <w:sz w:val="24"/>
          <w:szCs w:val="24"/>
        </w:rPr>
        <w:sectPr w:rsidR="00C76516">
          <w:pgSz w:w="11920" w:h="16840"/>
          <w:pgMar w:top="1320" w:right="980" w:bottom="280" w:left="1560" w:header="720" w:footer="720" w:gutter="0"/>
          <w:cols w:space="720"/>
        </w:sectPr>
      </w:pP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C76516" w:rsidRDefault="00813FD8">
      <w:pPr>
        <w:spacing w:before="74" w:line="260" w:lineRule="exact"/>
        <w:ind w:left="102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4.18 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fisien </w:t>
      </w:r>
      <w:r>
        <w:rPr>
          <w:spacing w:val="-1"/>
          <w:position w:val="-1"/>
          <w:sz w:val="24"/>
          <w:szCs w:val="24"/>
        </w:rPr>
        <w:t>De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rmin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.............. 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85</w:t>
      </w: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line="200" w:lineRule="exact"/>
      </w:pPr>
    </w:p>
    <w:p w:rsidR="00C76516" w:rsidRDefault="00C76516">
      <w:pPr>
        <w:spacing w:before="7" w:line="260" w:lineRule="exact"/>
        <w:rPr>
          <w:sz w:val="26"/>
          <w:szCs w:val="26"/>
        </w:rPr>
      </w:pPr>
    </w:p>
    <w:p w:rsidR="00C76516" w:rsidRDefault="00813FD8">
      <w:pPr>
        <w:spacing w:before="29"/>
        <w:ind w:left="4363" w:right="4660"/>
        <w:jc w:val="center"/>
        <w:rPr>
          <w:sz w:val="24"/>
          <w:szCs w:val="24"/>
        </w:rPr>
      </w:pPr>
      <w:r>
        <w:rPr>
          <w:sz w:val="24"/>
          <w:szCs w:val="24"/>
        </w:rPr>
        <w:t>ix</w:t>
      </w:r>
    </w:p>
    <w:sectPr w:rsidR="00C76516" w:rsidSect="00C76516">
      <w:pgSz w:w="11920" w:h="16840"/>
      <w:pgMar w:top="132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E4"/>
    <w:multiLevelType w:val="multilevel"/>
    <w:tmpl w:val="5A18AD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76516"/>
    <w:rsid w:val="00813FD8"/>
    <w:rsid w:val="00C7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gloria</cp:lastModifiedBy>
  <cp:revision>2</cp:revision>
  <dcterms:created xsi:type="dcterms:W3CDTF">2019-10-09T08:45:00Z</dcterms:created>
  <dcterms:modified xsi:type="dcterms:W3CDTF">2019-10-09T08:45:00Z</dcterms:modified>
</cp:coreProperties>
</file>