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D3" w:rsidRPr="007F4D34" w:rsidRDefault="004E2FD3" w:rsidP="004E2FD3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F4D34">
        <w:rPr>
          <w:rFonts w:ascii="Times New Roman" w:hAnsi="Times New Roman" w:cs="Times New Roman"/>
          <w:b/>
        </w:rPr>
        <w:t>BAB II</w:t>
      </w:r>
    </w:p>
    <w:p w:rsidR="004E2FD3" w:rsidRPr="007F4D34" w:rsidRDefault="004E2FD3" w:rsidP="004E2FD3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F4D34">
        <w:rPr>
          <w:rFonts w:ascii="Times New Roman" w:hAnsi="Times New Roman" w:cs="Times New Roman"/>
          <w:b/>
        </w:rPr>
        <w:t xml:space="preserve">LATAR BELAKANG PERUSAHAAN </w:t>
      </w:r>
    </w:p>
    <w:p w:rsidR="004E2FD3" w:rsidRDefault="004E2FD3" w:rsidP="004E2FD3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Usaha “</w:t>
      </w:r>
      <w:proofErr w:type="spellStart"/>
      <w:r>
        <w:rPr>
          <w:rFonts w:ascii="Times New Roman" w:hAnsi="Times New Roman" w:cs="Times New Roman"/>
        </w:rPr>
        <w:t>Quadro</w:t>
      </w:r>
      <w:proofErr w:type="spellEnd"/>
      <w:r>
        <w:rPr>
          <w:rFonts w:ascii="Times New Roman" w:hAnsi="Times New Roman" w:cs="Times New Roman"/>
        </w:rPr>
        <w:t xml:space="preserve"> Coffee”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usaha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kedai</w:t>
      </w:r>
      <w:proofErr w:type="spellEnd"/>
      <w:r>
        <w:rPr>
          <w:rFonts w:ascii="Times New Roman" w:hAnsi="Times New Roman" w:cs="Times New Roman"/>
        </w:rPr>
        <w:t xml:space="preserve"> kopi yang </w:t>
      </w:r>
      <w:proofErr w:type="spellStart"/>
      <w:r>
        <w:rPr>
          <w:rFonts w:ascii="Times New Roman" w:hAnsi="Times New Roman" w:cs="Times New Roman"/>
        </w:rPr>
        <w:t>beroperasi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keunikan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diamana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disediakan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fasilitas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bermain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berupa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bermitra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usaha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usaha-usaha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kecil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belakang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terjabar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4E2FD3" w:rsidRPr="00E27B7F" w:rsidRDefault="004E2FD3" w:rsidP="00A84E9D">
      <w:pPr>
        <w:pStyle w:val="ListParagraph"/>
        <w:numPr>
          <w:ilvl w:val="0"/>
          <w:numId w:val="18"/>
        </w:numPr>
        <w:spacing w:after="200" w:line="480" w:lineRule="auto"/>
        <w:ind w:left="709" w:hanging="709"/>
        <w:rPr>
          <w:rFonts w:ascii="Times New Roman" w:hAnsi="Times New Roman" w:cs="Times New Roman"/>
          <w:b/>
        </w:rPr>
      </w:pPr>
      <w:r w:rsidRPr="00E27B7F">
        <w:rPr>
          <w:rFonts w:ascii="Times New Roman" w:hAnsi="Times New Roman" w:cs="Times New Roman"/>
          <w:b/>
        </w:rPr>
        <w:t>Data Perusahaan</w:t>
      </w:r>
    </w:p>
    <w:p w:rsidR="004E2FD3" w:rsidRDefault="004E2FD3" w:rsidP="004E2FD3">
      <w:pPr>
        <w:pStyle w:val="ListParagraph"/>
        <w:numPr>
          <w:ilvl w:val="0"/>
          <w:numId w:val="19"/>
        </w:numPr>
        <w:spacing w:after="200" w:line="480" w:lineRule="auto"/>
        <w:ind w:left="113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Perusahaan</w:t>
      </w:r>
    </w:p>
    <w:p w:rsidR="004E2FD3" w:rsidRPr="00DC3982" w:rsidRDefault="004E2FD3" w:rsidP="004E2FD3">
      <w:pPr>
        <w:pStyle w:val="ListParagraph"/>
        <w:spacing w:line="48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Quadro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Coffee”Coffee</w:t>
      </w:r>
      <w:proofErr w:type="spellEnd"/>
      <w:r>
        <w:rPr>
          <w:rFonts w:ascii="Times New Roman" w:hAnsi="Times New Roman" w:cs="Times New Roman"/>
        </w:rPr>
        <w:t xml:space="preserve"> Eatery and Play</w:t>
      </w:r>
    </w:p>
    <w:p w:rsidR="004E2FD3" w:rsidRPr="001E451B" w:rsidRDefault="004E2FD3" w:rsidP="004E2FD3">
      <w:pPr>
        <w:pStyle w:val="ListParagraph"/>
        <w:numPr>
          <w:ilvl w:val="0"/>
          <w:numId w:val="19"/>
        </w:numPr>
        <w:spacing w:after="200" w:line="480" w:lineRule="auto"/>
        <w:ind w:left="113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Bidang</w:t>
      </w:r>
      <w:proofErr w:type="spellEnd"/>
      <w:r>
        <w:rPr>
          <w:rFonts w:ascii="Times New Roman" w:hAnsi="Times New Roman" w:cs="Times New Roman"/>
        </w:rPr>
        <w:t xml:space="preserve"> Usaha</w:t>
      </w:r>
    </w:p>
    <w:p w:rsidR="004E2FD3" w:rsidRPr="00754027" w:rsidRDefault="004E2FD3" w:rsidP="004E2FD3">
      <w:pPr>
        <w:pStyle w:val="ListParagraph"/>
        <w:spacing w:line="480" w:lineRule="auto"/>
        <w:ind w:left="113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Makanan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Minuman</w:t>
      </w:r>
      <w:proofErr w:type="spellEnd"/>
    </w:p>
    <w:p w:rsidR="004E2FD3" w:rsidRDefault="004E2FD3" w:rsidP="004E2FD3">
      <w:pPr>
        <w:pStyle w:val="ListParagraph"/>
        <w:numPr>
          <w:ilvl w:val="0"/>
          <w:numId w:val="19"/>
        </w:numPr>
        <w:spacing w:after="200" w:line="480" w:lineRule="auto"/>
        <w:ind w:left="113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Jasa</w:t>
      </w:r>
      <w:proofErr w:type="spellEnd"/>
    </w:p>
    <w:p w:rsidR="004E2FD3" w:rsidRDefault="004E2FD3" w:rsidP="004E2FD3">
      <w:pPr>
        <w:pStyle w:val="ListParagraph"/>
        <w:spacing w:line="480" w:lineRule="auto"/>
        <w:ind w:left="113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Kopi, </w:t>
      </w:r>
      <w:proofErr w:type="spellStart"/>
      <w:r>
        <w:rPr>
          <w:rFonts w:ascii="Times New Roman" w:hAnsi="Times New Roman" w:cs="Times New Roman"/>
        </w:rPr>
        <w:t>makanan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usaha</w:t>
      </w:r>
      <w:proofErr w:type="spellEnd"/>
    </w:p>
    <w:p w:rsidR="004E2FD3" w:rsidRDefault="004E2FD3" w:rsidP="004E2FD3">
      <w:pPr>
        <w:pStyle w:val="ListParagraph"/>
        <w:numPr>
          <w:ilvl w:val="0"/>
          <w:numId w:val="19"/>
        </w:numPr>
        <w:spacing w:after="200" w:line="480" w:lineRule="auto"/>
        <w:ind w:left="113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Perusahaan</w:t>
      </w:r>
    </w:p>
    <w:p w:rsidR="004E2FD3" w:rsidRPr="00754027" w:rsidRDefault="004E2FD3" w:rsidP="004E2FD3">
      <w:pPr>
        <w:pStyle w:val="ListParagraph"/>
        <w:spacing w:line="480" w:lineRule="auto"/>
        <w:ind w:left="1134"/>
        <w:rPr>
          <w:rFonts w:ascii="Times New Roman" w:hAnsi="Times New Roman" w:cs="Times New Roman"/>
        </w:rPr>
      </w:pPr>
      <w:proofErr w:type="spellStart"/>
      <w:r w:rsidRPr="00754027">
        <w:rPr>
          <w:rFonts w:ascii="Times New Roman" w:hAnsi="Times New Roman" w:cs="Times New Roman"/>
        </w:rPr>
        <w:t>Ruko</w:t>
      </w:r>
      <w:proofErr w:type="spellEnd"/>
      <w:r w:rsidRPr="00754027">
        <w:rPr>
          <w:rFonts w:ascii="Times New Roman" w:hAnsi="Times New Roman" w:cs="Times New Roman"/>
        </w:rPr>
        <w:t xml:space="preserve"> Citra Garden City Food Junction L6</w:t>
      </w:r>
      <w:r w:rsidR="0076073D">
        <w:rPr>
          <w:rFonts w:ascii="Times New Roman" w:hAnsi="Times New Roman" w:cs="Times New Roman"/>
          <w:lang w:val="id-ID"/>
        </w:rPr>
        <w:t xml:space="preserve"> No 12</w:t>
      </w:r>
      <w:r w:rsidRPr="00754027">
        <w:rPr>
          <w:rFonts w:ascii="Times New Roman" w:hAnsi="Times New Roman" w:cs="Times New Roman"/>
        </w:rPr>
        <w:t xml:space="preserve">, </w:t>
      </w:r>
      <w:proofErr w:type="spellStart"/>
      <w:r w:rsidRPr="00754027">
        <w:rPr>
          <w:rFonts w:ascii="Times New Roman" w:hAnsi="Times New Roman" w:cs="Times New Roman"/>
        </w:rPr>
        <w:t>Jalan</w:t>
      </w:r>
      <w:proofErr w:type="spellEnd"/>
      <w:r w:rsidRPr="00754027">
        <w:rPr>
          <w:rFonts w:ascii="Times New Roman" w:hAnsi="Times New Roman" w:cs="Times New Roman"/>
        </w:rPr>
        <w:t xml:space="preserve"> Raya Citra Garden 6, </w:t>
      </w:r>
      <w:proofErr w:type="spellStart"/>
      <w:r w:rsidRPr="00754027">
        <w:rPr>
          <w:rFonts w:ascii="Times New Roman" w:hAnsi="Times New Roman" w:cs="Times New Roman"/>
        </w:rPr>
        <w:t>Tegal</w:t>
      </w:r>
      <w:proofErr w:type="spellEnd"/>
      <w:r w:rsidRPr="00754027">
        <w:rPr>
          <w:rFonts w:ascii="Times New Roman" w:hAnsi="Times New Roman" w:cs="Times New Roman"/>
        </w:rPr>
        <w:t xml:space="preserve"> </w:t>
      </w:r>
      <w:proofErr w:type="spellStart"/>
      <w:r w:rsidRPr="00754027">
        <w:rPr>
          <w:rFonts w:ascii="Times New Roman" w:hAnsi="Times New Roman" w:cs="Times New Roman"/>
        </w:rPr>
        <w:t>Alur</w:t>
      </w:r>
      <w:proofErr w:type="spellEnd"/>
      <w:r w:rsidRPr="00754027">
        <w:rPr>
          <w:rFonts w:ascii="Times New Roman" w:hAnsi="Times New Roman" w:cs="Times New Roman"/>
        </w:rPr>
        <w:t xml:space="preserve">, </w:t>
      </w:r>
      <w:proofErr w:type="spellStart"/>
      <w:r w:rsidRPr="00754027">
        <w:rPr>
          <w:rFonts w:ascii="Times New Roman" w:hAnsi="Times New Roman" w:cs="Times New Roman"/>
        </w:rPr>
        <w:t>Kalideres</w:t>
      </w:r>
      <w:proofErr w:type="spellEnd"/>
      <w:r w:rsidRPr="00754027">
        <w:rPr>
          <w:rFonts w:ascii="Times New Roman" w:hAnsi="Times New Roman" w:cs="Times New Roman"/>
        </w:rPr>
        <w:t>, Jakarta Barat</w:t>
      </w:r>
    </w:p>
    <w:p w:rsidR="004E2FD3" w:rsidRDefault="004E2FD3" w:rsidP="004E2FD3">
      <w:pPr>
        <w:pStyle w:val="ListParagraph"/>
        <w:numPr>
          <w:ilvl w:val="0"/>
          <w:numId w:val="19"/>
        </w:numPr>
        <w:spacing w:after="200" w:line="48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  <w:proofErr w:type="spellStart"/>
      <w:r>
        <w:rPr>
          <w:rFonts w:ascii="Times New Roman" w:hAnsi="Times New Roman" w:cs="Times New Roman"/>
        </w:rPr>
        <w:t>telp</w:t>
      </w:r>
      <w:proofErr w:type="spellEnd"/>
      <w:r>
        <w:rPr>
          <w:rFonts w:ascii="Times New Roman" w:hAnsi="Times New Roman" w:cs="Times New Roman"/>
        </w:rPr>
        <w:t>/ HP</w:t>
      </w:r>
    </w:p>
    <w:p w:rsidR="004E2FD3" w:rsidRDefault="004E2FD3" w:rsidP="004E2FD3">
      <w:pPr>
        <w:pStyle w:val="ListParagraph"/>
        <w:spacing w:line="48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0813-4872-1175</w:t>
      </w:r>
    </w:p>
    <w:p w:rsidR="004E2FD3" w:rsidRDefault="004E2FD3" w:rsidP="004E2FD3">
      <w:pPr>
        <w:pStyle w:val="ListParagraph"/>
        <w:numPr>
          <w:ilvl w:val="0"/>
          <w:numId w:val="19"/>
        </w:numPr>
        <w:spacing w:after="200" w:line="480" w:lineRule="auto"/>
        <w:ind w:left="113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E-mail</w:t>
      </w:r>
    </w:p>
    <w:p w:rsidR="004E2FD3" w:rsidRDefault="004E4717" w:rsidP="004E2FD3">
      <w:pPr>
        <w:pStyle w:val="ListParagraph"/>
        <w:spacing w:line="480" w:lineRule="auto"/>
        <w:ind w:left="1134"/>
        <w:rPr>
          <w:rFonts w:ascii="Times New Roman" w:hAnsi="Times New Roman" w:cs="Times New Roman"/>
        </w:rPr>
      </w:pPr>
      <w:hyperlink r:id="rId8" w:history="1">
        <w:r w:rsidR="004E2FD3" w:rsidRPr="007F0C60">
          <w:rPr>
            <w:rStyle w:val="Hyperlink"/>
            <w:rFonts w:ascii="Times New Roman" w:hAnsi="Times New Roman" w:cs="Times New Roman"/>
          </w:rPr>
          <w:t>HearYou_QuadroC@gmail.com</w:t>
        </w:r>
      </w:hyperlink>
    </w:p>
    <w:p w:rsidR="004E2FD3" w:rsidRDefault="004E2FD3" w:rsidP="004E2FD3">
      <w:pPr>
        <w:pStyle w:val="ListParagraph"/>
        <w:numPr>
          <w:ilvl w:val="0"/>
          <w:numId w:val="19"/>
        </w:numPr>
        <w:spacing w:after="200" w:line="48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 Perusahaan</w:t>
      </w:r>
    </w:p>
    <w:p w:rsidR="004E2FD3" w:rsidRDefault="004E2FD3" w:rsidP="004E2FD3">
      <w:pPr>
        <w:pStyle w:val="ListParagraph"/>
        <w:spacing w:line="48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Investor</w:t>
      </w:r>
    </w:p>
    <w:p w:rsidR="004E2FD3" w:rsidRPr="001E451B" w:rsidRDefault="004E2FD3" w:rsidP="004E2FD3">
      <w:pPr>
        <w:pStyle w:val="ListParagraph"/>
        <w:numPr>
          <w:ilvl w:val="0"/>
          <w:numId w:val="19"/>
        </w:numPr>
        <w:spacing w:after="200" w:line="480" w:lineRule="auto"/>
        <w:ind w:left="113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Hukum</w:t>
      </w:r>
      <w:proofErr w:type="spellEnd"/>
    </w:p>
    <w:p w:rsidR="004E2FD3" w:rsidRPr="001E451B" w:rsidRDefault="004E2FD3" w:rsidP="004E2FD3">
      <w:pPr>
        <w:pStyle w:val="ListParagraph"/>
        <w:spacing w:line="480" w:lineRule="auto"/>
        <w:ind w:left="113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Perseorangan</w:t>
      </w:r>
      <w:proofErr w:type="spellEnd"/>
    </w:p>
    <w:p w:rsidR="004E2FD3" w:rsidRDefault="004E2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2FD3" w:rsidRDefault="004E2FD3" w:rsidP="004E2FD3">
      <w:pPr>
        <w:pStyle w:val="ListParagraph"/>
        <w:numPr>
          <w:ilvl w:val="0"/>
          <w:numId w:val="19"/>
        </w:numPr>
        <w:spacing w:after="200" w:line="480" w:lineRule="auto"/>
        <w:ind w:left="113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Mulai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Berdiri</w:t>
      </w:r>
      <w:proofErr w:type="spellEnd"/>
    </w:p>
    <w:p w:rsidR="004E2FD3" w:rsidRPr="004E2FD3" w:rsidRDefault="004E2FD3" w:rsidP="004E2FD3">
      <w:pPr>
        <w:pStyle w:val="ListParagraph"/>
        <w:spacing w:line="480" w:lineRule="auto"/>
        <w:ind w:left="1134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12 November 2018</w:t>
      </w:r>
    </w:p>
    <w:p w:rsidR="004E2FD3" w:rsidRPr="00E27B7F" w:rsidRDefault="004E2FD3" w:rsidP="00A84E9D">
      <w:pPr>
        <w:pStyle w:val="ListParagraph"/>
        <w:numPr>
          <w:ilvl w:val="0"/>
          <w:numId w:val="18"/>
        </w:numPr>
        <w:spacing w:after="200" w:line="480" w:lineRule="auto"/>
        <w:ind w:hanging="720"/>
        <w:rPr>
          <w:rFonts w:ascii="Times New Roman" w:hAnsi="Times New Roman" w:cs="Times New Roman"/>
          <w:b/>
        </w:rPr>
      </w:pPr>
      <w:proofErr w:type="spellStart"/>
      <w:r w:rsidRPr="00E27B7F">
        <w:rPr>
          <w:rFonts w:ascii="Times New Roman" w:hAnsi="Times New Roman" w:cs="Times New Roman"/>
          <w:b/>
        </w:rPr>
        <w:t>Biodata</w:t>
      </w:r>
      <w:proofErr w:type="spellEnd"/>
      <w:r w:rsidRPr="00E27B7F">
        <w:rPr>
          <w:rFonts w:ascii="Times New Roman" w:hAnsi="Times New Roman" w:cs="Times New Roman"/>
          <w:b/>
        </w:rPr>
        <w:t xml:space="preserve"> </w:t>
      </w:r>
      <w:proofErr w:type="spellStart"/>
      <w:r w:rsidRPr="00E27B7F">
        <w:rPr>
          <w:rFonts w:ascii="Times New Roman" w:hAnsi="Times New Roman" w:cs="Times New Roman"/>
          <w:b/>
        </w:rPr>
        <w:t>Pemilik</w:t>
      </w:r>
      <w:proofErr w:type="spellEnd"/>
      <w:r w:rsidRPr="00E27B7F">
        <w:rPr>
          <w:rFonts w:ascii="Times New Roman" w:hAnsi="Times New Roman" w:cs="Times New Roman"/>
          <w:b/>
        </w:rPr>
        <w:t xml:space="preserve"> Usaha</w:t>
      </w:r>
    </w:p>
    <w:p w:rsidR="004E2FD3" w:rsidRDefault="004E2FD3" w:rsidP="004E2FD3">
      <w:pPr>
        <w:pStyle w:val="ListParagraph"/>
        <w:numPr>
          <w:ilvl w:val="0"/>
          <w:numId w:val="20"/>
        </w:numPr>
        <w:spacing w:after="200" w:line="480" w:lineRule="auto"/>
        <w:ind w:left="113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</w:p>
    <w:p w:rsidR="004E2FD3" w:rsidRDefault="004E2FD3" w:rsidP="004E2FD3">
      <w:pPr>
        <w:pStyle w:val="ListParagraph"/>
        <w:spacing w:line="480" w:lineRule="auto"/>
        <w:ind w:left="113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Andru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Tanriadi</w:t>
      </w:r>
      <w:proofErr w:type="spellEnd"/>
    </w:p>
    <w:p w:rsidR="004E2FD3" w:rsidRDefault="004E2FD3" w:rsidP="004E2FD3">
      <w:pPr>
        <w:pStyle w:val="ListParagraph"/>
        <w:numPr>
          <w:ilvl w:val="0"/>
          <w:numId w:val="20"/>
        </w:numPr>
        <w:spacing w:after="200" w:line="480" w:lineRule="auto"/>
        <w:ind w:left="113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Jabatan</w:t>
      </w:r>
      <w:proofErr w:type="spellEnd"/>
    </w:p>
    <w:p w:rsidR="004E2FD3" w:rsidRDefault="004E2FD3" w:rsidP="004E2FD3">
      <w:pPr>
        <w:pStyle w:val="ListParagraph"/>
        <w:spacing w:line="480" w:lineRule="auto"/>
        <w:ind w:left="113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Pemilik</w:t>
      </w:r>
      <w:proofErr w:type="spellEnd"/>
      <w:r>
        <w:rPr>
          <w:rFonts w:ascii="Times New Roman" w:hAnsi="Times New Roman" w:cs="Times New Roman"/>
        </w:rPr>
        <w:t xml:space="preserve"> Usaha “</w:t>
      </w:r>
      <w:proofErr w:type="spellStart"/>
      <w:r>
        <w:rPr>
          <w:rFonts w:ascii="Times New Roman" w:hAnsi="Times New Roman" w:cs="Times New Roman"/>
        </w:rPr>
        <w:t>Quadro</w:t>
      </w:r>
      <w:proofErr w:type="spellEnd"/>
      <w:r>
        <w:rPr>
          <w:rFonts w:ascii="Times New Roman" w:hAnsi="Times New Roman" w:cs="Times New Roman"/>
        </w:rPr>
        <w:t xml:space="preserve"> Coffee”</w:t>
      </w:r>
    </w:p>
    <w:p w:rsidR="004E2FD3" w:rsidRDefault="004E2FD3" w:rsidP="004E2FD3">
      <w:pPr>
        <w:pStyle w:val="ListParagraph"/>
        <w:numPr>
          <w:ilvl w:val="0"/>
          <w:numId w:val="20"/>
        </w:numPr>
        <w:spacing w:after="200" w:line="480" w:lineRule="auto"/>
        <w:ind w:left="113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Lahir</w:t>
      </w:r>
      <w:proofErr w:type="spellEnd"/>
    </w:p>
    <w:p w:rsidR="004E2FD3" w:rsidRDefault="004E2FD3" w:rsidP="004E2FD3">
      <w:pPr>
        <w:pStyle w:val="ListParagraph"/>
        <w:spacing w:line="48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Pontianak, 12 Mei 1997</w:t>
      </w:r>
    </w:p>
    <w:p w:rsidR="004E2FD3" w:rsidRDefault="004E2FD3" w:rsidP="004E2FD3">
      <w:pPr>
        <w:pStyle w:val="ListParagraph"/>
        <w:numPr>
          <w:ilvl w:val="0"/>
          <w:numId w:val="20"/>
        </w:numPr>
        <w:spacing w:after="200" w:line="480" w:lineRule="auto"/>
        <w:ind w:left="113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Rumah</w:t>
      </w:r>
      <w:proofErr w:type="spellEnd"/>
    </w:p>
    <w:p w:rsidR="004E2FD3" w:rsidRDefault="004E2FD3" w:rsidP="004E2FD3">
      <w:pPr>
        <w:pStyle w:val="ListParagraph"/>
        <w:spacing w:line="48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Pasadena Blok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23-25, </w:t>
      </w:r>
      <w:proofErr w:type="spellStart"/>
      <w:r>
        <w:rPr>
          <w:rFonts w:ascii="Times New Roman" w:hAnsi="Times New Roman" w:cs="Times New Roman"/>
        </w:rPr>
        <w:t>Cengkareng</w:t>
      </w:r>
      <w:proofErr w:type="spellEnd"/>
      <w:r>
        <w:rPr>
          <w:rFonts w:ascii="Times New Roman" w:hAnsi="Times New Roman" w:cs="Times New Roman"/>
        </w:rPr>
        <w:t>, Jakarta Barat</w:t>
      </w:r>
    </w:p>
    <w:p w:rsidR="004E2FD3" w:rsidRDefault="004E2FD3" w:rsidP="004E2FD3">
      <w:pPr>
        <w:pStyle w:val="ListParagraph"/>
        <w:numPr>
          <w:ilvl w:val="0"/>
          <w:numId w:val="20"/>
        </w:numPr>
        <w:spacing w:after="200" w:line="48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  <w:proofErr w:type="spellStart"/>
      <w:r>
        <w:rPr>
          <w:rFonts w:ascii="Times New Roman" w:hAnsi="Times New Roman" w:cs="Times New Roman"/>
        </w:rPr>
        <w:t>telepon</w:t>
      </w:r>
      <w:proofErr w:type="spellEnd"/>
    </w:p>
    <w:p w:rsidR="004E2FD3" w:rsidRDefault="004E2FD3" w:rsidP="004E2FD3">
      <w:pPr>
        <w:pStyle w:val="ListParagraph"/>
        <w:spacing w:line="48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0813-4872-1175</w:t>
      </w:r>
    </w:p>
    <w:p w:rsidR="004E2FD3" w:rsidRDefault="004E2FD3" w:rsidP="004E2FD3">
      <w:pPr>
        <w:pStyle w:val="ListParagraph"/>
        <w:numPr>
          <w:ilvl w:val="0"/>
          <w:numId w:val="20"/>
        </w:numPr>
        <w:spacing w:after="200" w:line="480" w:lineRule="auto"/>
        <w:ind w:left="113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E-mail</w:t>
      </w:r>
    </w:p>
    <w:p w:rsidR="004E2FD3" w:rsidRDefault="004E2FD3" w:rsidP="004E2FD3">
      <w:pPr>
        <w:pStyle w:val="ListParagraph"/>
        <w:spacing w:line="48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andrutanriadi@gmail.com</w:t>
      </w:r>
    </w:p>
    <w:p w:rsidR="004E2FD3" w:rsidRDefault="004E2FD3" w:rsidP="004E2FD3">
      <w:pPr>
        <w:pStyle w:val="ListParagraph"/>
        <w:numPr>
          <w:ilvl w:val="0"/>
          <w:numId w:val="20"/>
        </w:numPr>
        <w:spacing w:after="200" w:line="480" w:lineRule="auto"/>
        <w:ind w:left="113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Terakhir</w:t>
      </w:r>
      <w:proofErr w:type="spellEnd"/>
    </w:p>
    <w:p w:rsidR="004E2FD3" w:rsidRDefault="004E2FD3" w:rsidP="004E2FD3">
      <w:pPr>
        <w:pStyle w:val="ListParagraph"/>
        <w:spacing w:line="48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D-3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penyusunan</w:t>
      </w:r>
      <w:proofErr w:type="spellEnd"/>
      <w:r>
        <w:rPr>
          <w:rFonts w:ascii="Times New Roman" w:hAnsi="Times New Roman" w:cs="Times New Roman"/>
        </w:rPr>
        <w:t xml:space="preserve"> Business Plan</w:t>
      </w:r>
    </w:p>
    <w:p w:rsidR="004E2FD3" w:rsidRPr="001E451B" w:rsidRDefault="004E2FD3" w:rsidP="004E2FD3">
      <w:pPr>
        <w:pStyle w:val="ListParagraph"/>
        <w:spacing w:line="480" w:lineRule="auto"/>
        <w:ind w:left="1134"/>
        <w:rPr>
          <w:rFonts w:ascii="Times New Roman" w:hAnsi="Times New Roman" w:cs="Times New Roman"/>
        </w:rPr>
      </w:pPr>
    </w:p>
    <w:p w:rsidR="004E2FD3" w:rsidRPr="00E27B7F" w:rsidRDefault="004E2FD3" w:rsidP="00A84E9D">
      <w:pPr>
        <w:pStyle w:val="ListParagraph"/>
        <w:numPr>
          <w:ilvl w:val="0"/>
          <w:numId w:val="18"/>
        </w:numPr>
        <w:spacing w:after="200" w:line="480" w:lineRule="auto"/>
        <w:ind w:hanging="720"/>
        <w:rPr>
          <w:rFonts w:ascii="Times New Roman" w:hAnsi="Times New Roman" w:cs="Times New Roman"/>
          <w:b/>
        </w:rPr>
      </w:pPr>
      <w:proofErr w:type="spellStart"/>
      <w:r w:rsidRPr="00E27B7F">
        <w:rPr>
          <w:rFonts w:ascii="Times New Roman" w:hAnsi="Times New Roman" w:cs="Times New Roman"/>
          <w:b/>
        </w:rPr>
        <w:t>Jenis</w:t>
      </w:r>
      <w:proofErr w:type="spellEnd"/>
      <w:r w:rsidRPr="00E27B7F">
        <w:rPr>
          <w:rFonts w:ascii="Times New Roman" w:hAnsi="Times New Roman" w:cs="Times New Roman"/>
          <w:b/>
        </w:rPr>
        <w:t xml:space="preserve"> </w:t>
      </w:r>
      <w:proofErr w:type="spellStart"/>
      <w:r w:rsidRPr="00E27B7F">
        <w:rPr>
          <w:rFonts w:ascii="Times New Roman" w:hAnsi="Times New Roman" w:cs="Times New Roman"/>
          <w:b/>
        </w:rPr>
        <w:t>dan</w:t>
      </w:r>
      <w:proofErr w:type="spellEnd"/>
      <w:r w:rsidRPr="00E27B7F">
        <w:rPr>
          <w:rFonts w:ascii="Times New Roman" w:hAnsi="Times New Roman" w:cs="Times New Roman"/>
          <w:b/>
        </w:rPr>
        <w:t xml:space="preserve"> </w:t>
      </w:r>
      <w:proofErr w:type="spellStart"/>
      <w:r w:rsidRPr="00E27B7F">
        <w:rPr>
          <w:rFonts w:ascii="Times New Roman" w:hAnsi="Times New Roman" w:cs="Times New Roman"/>
          <w:b/>
        </w:rPr>
        <w:t>Ukuran</w:t>
      </w:r>
      <w:proofErr w:type="spellEnd"/>
      <w:r w:rsidRPr="00E27B7F">
        <w:rPr>
          <w:rFonts w:ascii="Times New Roman" w:hAnsi="Times New Roman" w:cs="Times New Roman"/>
          <w:b/>
        </w:rPr>
        <w:t xml:space="preserve"> Usaha</w:t>
      </w:r>
    </w:p>
    <w:p w:rsidR="004E2FD3" w:rsidRDefault="004E2FD3" w:rsidP="004E2FD3">
      <w:pPr>
        <w:pStyle w:val="ListParagraph"/>
        <w:spacing w:line="480" w:lineRule="auto"/>
        <w:ind w:right="-2" w:firstLine="698"/>
        <w:jc w:val="both"/>
        <w:rPr>
          <w:rFonts w:ascii="Times New Roman" w:hAnsi="Times New Roman" w:cs="Times New Roman"/>
        </w:rPr>
      </w:pPr>
      <w:proofErr w:type="spellStart"/>
      <w:r w:rsidRPr="001A75CB"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undang-undang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A75CB">
        <w:rPr>
          <w:rFonts w:ascii="Times New Roman" w:hAnsi="Times New Roman" w:cs="Times New Roman"/>
        </w:rPr>
        <w:t>No.20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A75CB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049F3" w:rsidRPr="001A75CB">
        <w:rPr>
          <w:rFonts w:ascii="Times New Roman" w:hAnsi="Times New Roman" w:cs="Times New Roman"/>
        </w:rPr>
        <w:t>Bab</w:t>
      </w:r>
      <w:proofErr w:type="spellEnd"/>
      <w:r w:rsidR="002049F3">
        <w:rPr>
          <w:rFonts w:ascii="Times New Roman" w:hAnsi="Times New Roman" w:cs="Times New Roman"/>
        </w:rPr>
        <w:t xml:space="preserve"> </w:t>
      </w:r>
      <w:r w:rsidR="002049F3" w:rsidRPr="001A75CB">
        <w:rPr>
          <w:rFonts w:ascii="Times New Roman" w:hAnsi="Times New Roman" w:cs="Times New Roman"/>
        </w:rPr>
        <w:t>IV</w:t>
      </w:r>
      <w:r w:rsidR="002049F3">
        <w:rPr>
          <w:rFonts w:ascii="Times New Roman" w:hAnsi="Times New Roman" w:cs="Times New Roman"/>
        </w:rPr>
        <w:t xml:space="preserve"> </w:t>
      </w:r>
      <w:proofErr w:type="spellStart"/>
      <w:r w:rsidR="002049F3" w:rsidRPr="001A75CB">
        <w:rPr>
          <w:rFonts w:ascii="Times New Roman" w:hAnsi="Times New Roman" w:cs="Times New Roman"/>
        </w:rPr>
        <w:t>pasal</w:t>
      </w:r>
      <w:proofErr w:type="spellEnd"/>
      <w:r w:rsidR="002049F3">
        <w:rPr>
          <w:rFonts w:ascii="Times New Roman" w:hAnsi="Times New Roman" w:cs="Times New Roman"/>
        </w:rPr>
        <w:t xml:space="preserve"> </w:t>
      </w:r>
      <w:r w:rsidR="002049F3" w:rsidRPr="001A75CB">
        <w:rPr>
          <w:rFonts w:ascii="Times New Roman" w:hAnsi="Times New Roman" w:cs="Times New Roman"/>
        </w:rPr>
        <w:t>6</w:t>
      </w:r>
      <w:r w:rsidR="002049F3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A75CB">
        <w:rPr>
          <w:rFonts w:ascii="Times New Roman" w:hAnsi="Times New Roman" w:cs="Times New Roman"/>
        </w:rPr>
        <w:t>Usaha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Mikro</w:t>
      </w:r>
      <w:proofErr w:type="spellEnd"/>
      <w:r w:rsidRPr="001A75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Kecil, </w:t>
      </w:r>
      <w:proofErr w:type="spellStart"/>
      <w:r w:rsidRPr="001A75CB">
        <w:rPr>
          <w:rFonts w:ascii="Times New Roman" w:hAnsi="Times New Roman" w:cs="Times New Roman"/>
        </w:rPr>
        <w:t>Menengah</w:t>
      </w:r>
      <w:proofErr w:type="spellEnd"/>
      <w:r w:rsidR="00170C59">
        <w:rPr>
          <w:rFonts w:ascii="Times New Roman" w:hAnsi="Times New Roman" w:cs="Times New Roman"/>
          <w:lang w:val="id-ID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menguraikan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kriteria</w:t>
      </w:r>
      <w:proofErr w:type="spellEnd"/>
      <w:r>
        <w:rPr>
          <w:rFonts w:ascii="Times New Roman" w:hAnsi="Times New Roman" w:cs="Times New Roman"/>
        </w:rPr>
        <w:t xml:space="preserve"> :</w:t>
      </w:r>
    </w:p>
    <w:p w:rsidR="004E2FD3" w:rsidRPr="001A75CB" w:rsidRDefault="004E2FD3" w:rsidP="004E2FD3">
      <w:pPr>
        <w:pStyle w:val="ListParagraph"/>
        <w:spacing w:line="480" w:lineRule="auto"/>
        <w:ind w:right="-2" w:firstLine="698"/>
        <w:jc w:val="both"/>
        <w:rPr>
          <w:rFonts w:ascii="Times New Roman" w:hAnsi="Times New Roman" w:cs="Times New Roman"/>
        </w:rPr>
      </w:pPr>
    </w:p>
    <w:p w:rsidR="004E2FD3" w:rsidRPr="008E738A" w:rsidRDefault="004E2FD3" w:rsidP="004E2FD3">
      <w:pPr>
        <w:pStyle w:val="ListParagraph"/>
        <w:numPr>
          <w:ilvl w:val="0"/>
          <w:numId w:val="23"/>
        </w:numPr>
        <w:spacing w:after="200" w:line="480" w:lineRule="auto"/>
        <w:ind w:left="1134" w:right="-2" w:hanging="414"/>
        <w:rPr>
          <w:rFonts w:ascii="Times New Roman" w:hAnsi="Times New Roman" w:cs="Times New Roman"/>
        </w:rPr>
      </w:pPr>
      <w:r w:rsidRPr="008E738A">
        <w:rPr>
          <w:rFonts w:ascii="Times New Roman" w:hAnsi="Times New Roman" w:cs="Times New Roman"/>
        </w:rPr>
        <w:t xml:space="preserve"> </w:t>
      </w:r>
      <w:proofErr w:type="spellStart"/>
      <w:r w:rsidRPr="008E738A">
        <w:rPr>
          <w:rFonts w:ascii="Times New Roman" w:hAnsi="Times New Roman" w:cs="Times New Roman"/>
        </w:rPr>
        <w:t>Kriteria</w:t>
      </w:r>
      <w:proofErr w:type="spellEnd"/>
      <w:r w:rsidRPr="008E738A">
        <w:rPr>
          <w:rFonts w:ascii="Times New Roman" w:hAnsi="Times New Roman" w:cs="Times New Roman"/>
        </w:rPr>
        <w:t xml:space="preserve"> Usaha </w:t>
      </w:r>
      <w:proofErr w:type="spellStart"/>
      <w:r w:rsidRPr="008E738A">
        <w:rPr>
          <w:rFonts w:ascii="Times New Roman" w:hAnsi="Times New Roman" w:cs="Times New Roman"/>
        </w:rPr>
        <w:t>Mikro</w:t>
      </w:r>
      <w:proofErr w:type="spellEnd"/>
    </w:p>
    <w:p w:rsidR="004E2FD3" w:rsidRDefault="004E2FD3" w:rsidP="004E2FD3">
      <w:pPr>
        <w:pStyle w:val="ListParagraph"/>
        <w:numPr>
          <w:ilvl w:val="1"/>
          <w:numId w:val="17"/>
        </w:numPr>
        <w:spacing w:after="200" w:line="480" w:lineRule="auto"/>
        <w:ind w:right="-2"/>
        <w:jc w:val="both"/>
        <w:rPr>
          <w:rFonts w:ascii="Times New Roman" w:hAnsi="Times New Roman" w:cs="Times New Roman"/>
        </w:rPr>
      </w:pPr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memiliki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kekayaan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bersih</w:t>
      </w:r>
      <w:proofErr w:type="spellEnd"/>
      <w:r w:rsidRPr="001A75CB">
        <w:rPr>
          <w:rFonts w:ascii="Times New Roman" w:hAnsi="Times New Roman" w:cs="Times New Roman"/>
        </w:rPr>
        <w:t xml:space="preserve"> paling </w:t>
      </w:r>
      <w:proofErr w:type="spellStart"/>
      <w:r w:rsidRPr="001A75CB">
        <w:rPr>
          <w:rFonts w:ascii="Times New Roman" w:hAnsi="Times New Roman" w:cs="Times New Roman"/>
        </w:rPr>
        <w:t>banyak</w:t>
      </w:r>
      <w:proofErr w:type="spellEnd"/>
      <w:r w:rsidRPr="001A75CB">
        <w:rPr>
          <w:rFonts w:ascii="Times New Roman" w:hAnsi="Times New Roman" w:cs="Times New Roman"/>
        </w:rPr>
        <w:t xml:space="preserve"> Rp50.000.000,00 (lima </w:t>
      </w:r>
      <w:proofErr w:type="spellStart"/>
      <w:r w:rsidRPr="001A75CB">
        <w:rPr>
          <w:rFonts w:ascii="Times New Roman" w:hAnsi="Times New Roman" w:cs="Times New Roman"/>
        </w:rPr>
        <w:t>puluh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juta</w:t>
      </w:r>
      <w:proofErr w:type="spellEnd"/>
      <w:r w:rsidRPr="001A75CB">
        <w:rPr>
          <w:rFonts w:ascii="Times New Roman" w:hAnsi="Times New Roman" w:cs="Times New Roman"/>
        </w:rPr>
        <w:t xml:space="preserve"> rupiah) </w:t>
      </w:r>
      <w:proofErr w:type="spellStart"/>
      <w:r w:rsidRPr="001A75CB">
        <w:rPr>
          <w:rFonts w:ascii="Times New Roman" w:hAnsi="Times New Roman" w:cs="Times New Roman"/>
        </w:rPr>
        <w:t>tidak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termasuk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tanah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dan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bangunan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tempat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usaha</w:t>
      </w:r>
      <w:proofErr w:type="spellEnd"/>
      <w:r w:rsidRPr="001A75CB">
        <w:rPr>
          <w:rFonts w:ascii="Times New Roman" w:hAnsi="Times New Roman" w:cs="Times New Roman"/>
        </w:rPr>
        <w:t xml:space="preserve">; </w:t>
      </w:r>
      <w:proofErr w:type="spellStart"/>
      <w:r w:rsidRPr="001A75CB">
        <w:rPr>
          <w:rFonts w:ascii="Times New Roman" w:hAnsi="Times New Roman" w:cs="Times New Roman"/>
        </w:rPr>
        <w:t>atau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</w:p>
    <w:p w:rsidR="004E2FD3" w:rsidRDefault="004E2FD3" w:rsidP="004E2FD3">
      <w:pPr>
        <w:pStyle w:val="ListParagraph"/>
        <w:numPr>
          <w:ilvl w:val="1"/>
          <w:numId w:val="17"/>
        </w:numPr>
        <w:spacing w:after="200" w:line="480" w:lineRule="auto"/>
        <w:ind w:right="-2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A75CB">
        <w:rPr>
          <w:rFonts w:ascii="Times New Roman" w:hAnsi="Times New Roman" w:cs="Times New Roman"/>
        </w:rPr>
        <w:lastRenderedPageBreak/>
        <w:t>memiliki</w:t>
      </w:r>
      <w:proofErr w:type="spellEnd"/>
      <w:proofErr w:type="gram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hasil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penjualan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tahunan</w:t>
      </w:r>
      <w:proofErr w:type="spellEnd"/>
      <w:r w:rsidRPr="001A75CB">
        <w:rPr>
          <w:rFonts w:ascii="Times New Roman" w:hAnsi="Times New Roman" w:cs="Times New Roman"/>
        </w:rPr>
        <w:t xml:space="preserve"> paling </w:t>
      </w:r>
      <w:proofErr w:type="spellStart"/>
      <w:r w:rsidRPr="001A75CB">
        <w:rPr>
          <w:rFonts w:ascii="Times New Roman" w:hAnsi="Times New Roman" w:cs="Times New Roman"/>
        </w:rPr>
        <w:t>banyak</w:t>
      </w:r>
      <w:proofErr w:type="spellEnd"/>
      <w:r w:rsidRPr="001A75CB">
        <w:rPr>
          <w:rFonts w:ascii="Times New Roman" w:hAnsi="Times New Roman" w:cs="Times New Roman"/>
        </w:rPr>
        <w:t xml:space="preserve"> Rp300.000.000,00 (</w:t>
      </w:r>
      <w:proofErr w:type="spellStart"/>
      <w:r w:rsidRPr="001A75CB">
        <w:rPr>
          <w:rFonts w:ascii="Times New Roman" w:hAnsi="Times New Roman" w:cs="Times New Roman"/>
        </w:rPr>
        <w:t>tiga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ratus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juta</w:t>
      </w:r>
      <w:proofErr w:type="spellEnd"/>
      <w:r w:rsidRPr="001A75CB">
        <w:rPr>
          <w:rFonts w:ascii="Times New Roman" w:hAnsi="Times New Roman" w:cs="Times New Roman"/>
        </w:rPr>
        <w:t xml:space="preserve"> rupiah). </w:t>
      </w:r>
    </w:p>
    <w:p w:rsidR="004E2FD3" w:rsidRPr="008E738A" w:rsidRDefault="004E2FD3" w:rsidP="004E2FD3">
      <w:pPr>
        <w:pStyle w:val="ListParagraph"/>
        <w:numPr>
          <w:ilvl w:val="0"/>
          <w:numId w:val="23"/>
        </w:numPr>
        <w:spacing w:after="200" w:line="480" w:lineRule="auto"/>
        <w:ind w:right="-2"/>
        <w:rPr>
          <w:rFonts w:ascii="Times New Roman" w:hAnsi="Times New Roman" w:cs="Times New Roman"/>
        </w:rPr>
      </w:pPr>
      <w:r w:rsidRPr="008E738A">
        <w:rPr>
          <w:rFonts w:ascii="Times New Roman" w:hAnsi="Times New Roman" w:cs="Times New Roman"/>
        </w:rPr>
        <w:t xml:space="preserve"> </w:t>
      </w:r>
      <w:proofErr w:type="spellStart"/>
      <w:r w:rsidRPr="008E738A">
        <w:rPr>
          <w:rFonts w:ascii="Times New Roman" w:hAnsi="Times New Roman" w:cs="Times New Roman"/>
        </w:rPr>
        <w:t>Kriteria</w:t>
      </w:r>
      <w:proofErr w:type="spellEnd"/>
      <w:r w:rsidRPr="008E738A">
        <w:rPr>
          <w:rFonts w:ascii="Times New Roman" w:hAnsi="Times New Roman" w:cs="Times New Roman"/>
        </w:rPr>
        <w:t xml:space="preserve"> Usaha Kecil</w:t>
      </w:r>
    </w:p>
    <w:p w:rsidR="004E2FD3" w:rsidRDefault="004E2FD3" w:rsidP="004E2FD3">
      <w:pPr>
        <w:pStyle w:val="ListParagraph"/>
        <w:numPr>
          <w:ilvl w:val="0"/>
          <w:numId w:val="22"/>
        </w:numPr>
        <w:spacing w:after="200" w:line="480" w:lineRule="auto"/>
        <w:ind w:right="-2"/>
        <w:jc w:val="both"/>
        <w:rPr>
          <w:rFonts w:ascii="Times New Roman" w:hAnsi="Times New Roman" w:cs="Times New Roman"/>
        </w:rPr>
      </w:pPr>
      <w:proofErr w:type="spellStart"/>
      <w:r w:rsidRPr="001A75CB">
        <w:rPr>
          <w:rFonts w:ascii="Times New Roman" w:hAnsi="Times New Roman" w:cs="Times New Roman"/>
        </w:rPr>
        <w:t>memiliki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kekayaan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bersih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lebih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dari</w:t>
      </w:r>
      <w:proofErr w:type="spellEnd"/>
      <w:r w:rsidRPr="001A75CB">
        <w:rPr>
          <w:rFonts w:ascii="Times New Roman" w:hAnsi="Times New Roman" w:cs="Times New Roman"/>
        </w:rPr>
        <w:t xml:space="preserve"> Rp50.000.000,00 (lima </w:t>
      </w:r>
      <w:proofErr w:type="spellStart"/>
      <w:r w:rsidRPr="001A75CB">
        <w:rPr>
          <w:rFonts w:ascii="Times New Roman" w:hAnsi="Times New Roman" w:cs="Times New Roman"/>
        </w:rPr>
        <w:t>puluh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juta</w:t>
      </w:r>
      <w:proofErr w:type="spellEnd"/>
      <w:r w:rsidRPr="001A75CB">
        <w:rPr>
          <w:rFonts w:ascii="Times New Roman" w:hAnsi="Times New Roman" w:cs="Times New Roman"/>
        </w:rPr>
        <w:t xml:space="preserve"> rupiah) </w:t>
      </w:r>
      <w:proofErr w:type="spellStart"/>
      <w:r w:rsidRPr="001A75CB">
        <w:rPr>
          <w:rFonts w:ascii="Times New Roman" w:hAnsi="Times New Roman" w:cs="Times New Roman"/>
        </w:rPr>
        <w:t>sampai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dengan</w:t>
      </w:r>
      <w:proofErr w:type="spellEnd"/>
      <w:r w:rsidRPr="001A75CB">
        <w:rPr>
          <w:rFonts w:ascii="Times New Roman" w:hAnsi="Times New Roman" w:cs="Times New Roman"/>
        </w:rPr>
        <w:t xml:space="preserve"> paling </w:t>
      </w:r>
      <w:proofErr w:type="spellStart"/>
      <w:r w:rsidRPr="001A75CB">
        <w:rPr>
          <w:rFonts w:ascii="Times New Roman" w:hAnsi="Times New Roman" w:cs="Times New Roman"/>
        </w:rPr>
        <w:t>banyak</w:t>
      </w:r>
      <w:proofErr w:type="spellEnd"/>
      <w:r w:rsidRPr="001A75CB">
        <w:rPr>
          <w:rFonts w:ascii="Times New Roman" w:hAnsi="Times New Roman" w:cs="Times New Roman"/>
        </w:rPr>
        <w:t xml:space="preserve"> Rp500.000.000,00 (lima </w:t>
      </w:r>
      <w:proofErr w:type="spellStart"/>
      <w:r w:rsidRPr="001A75CB">
        <w:rPr>
          <w:rFonts w:ascii="Times New Roman" w:hAnsi="Times New Roman" w:cs="Times New Roman"/>
        </w:rPr>
        <w:t>ratus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juta</w:t>
      </w:r>
      <w:proofErr w:type="spellEnd"/>
      <w:r w:rsidRPr="001A75CB">
        <w:rPr>
          <w:rFonts w:ascii="Times New Roman" w:hAnsi="Times New Roman" w:cs="Times New Roman"/>
        </w:rPr>
        <w:t xml:space="preserve"> rupiah) </w:t>
      </w:r>
      <w:proofErr w:type="spellStart"/>
      <w:r w:rsidRPr="001A75CB">
        <w:rPr>
          <w:rFonts w:ascii="Times New Roman" w:hAnsi="Times New Roman" w:cs="Times New Roman"/>
        </w:rPr>
        <w:t>tidak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termasuk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tanah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dan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bangunan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tempat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usaha</w:t>
      </w:r>
      <w:proofErr w:type="spellEnd"/>
      <w:r w:rsidRPr="001A75CB">
        <w:rPr>
          <w:rFonts w:ascii="Times New Roman" w:hAnsi="Times New Roman" w:cs="Times New Roman"/>
        </w:rPr>
        <w:t xml:space="preserve">; </w:t>
      </w:r>
      <w:proofErr w:type="spellStart"/>
      <w:r w:rsidRPr="001A75CB">
        <w:rPr>
          <w:rFonts w:ascii="Times New Roman" w:hAnsi="Times New Roman" w:cs="Times New Roman"/>
        </w:rPr>
        <w:t>atau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</w:p>
    <w:p w:rsidR="004E2FD3" w:rsidRPr="00680FFD" w:rsidRDefault="004E2FD3" w:rsidP="004E2FD3">
      <w:pPr>
        <w:pStyle w:val="ListParagraph"/>
        <w:numPr>
          <w:ilvl w:val="0"/>
          <w:numId w:val="22"/>
        </w:numPr>
        <w:spacing w:after="200" w:line="480" w:lineRule="auto"/>
        <w:ind w:right="-2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A75CB">
        <w:rPr>
          <w:rFonts w:ascii="Times New Roman" w:hAnsi="Times New Roman" w:cs="Times New Roman"/>
        </w:rPr>
        <w:t>memiliki</w:t>
      </w:r>
      <w:proofErr w:type="spellEnd"/>
      <w:proofErr w:type="gram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hasil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penjualan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tahunan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lebih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dari</w:t>
      </w:r>
      <w:proofErr w:type="spellEnd"/>
      <w:r w:rsidRPr="001A75CB">
        <w:rPr>
          <w:rFonts w:ascii="Times New Roman" w:hAnsi="Times New Roman" w:cs="Times New Roman"/>
        </w:rPr>
        <w:t xml:space="preserve"> Rp300.000.000,00 (</w:t>
      </w:r>
      <w:proofErr w:type="spellStart"/>
      <w:r w:rsidRPr="001A75CB">
        <w:rPr>
          <w:rFonts w:ascii="Times New Roman" w:hAnsi="Times New Roman" w:cs="Times New Roman"/>
        </w:rPr>
        <w:t>tiga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ratus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juta</w:t>
      </w:r>
      <w:proofErr w:type="spellEnd"/>
      <w:r w:rsidRPr="001A75CB">
        <w:rPr>
          <w:rFonts w:ascii="Times New Roman" w:hAnsi="Times New Roman" w:cs="Times New Roman"/>
        </w:rPr>
        <w:t xml:space="preserve"> rupiah) </w:t>
      </w:r>
      <w:proofErr w:type="spellStart"/>
      <w:r w:rsidRPr="001A75CB">
        <w:rPr>
          <w:rFonts w:ascii="Times New Roman" w:hAnsi="Times New Roman" w:cs="Times New Roman"/>
        </w:rPr>
        <w:t>sampai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dengan</w:t>
      </w:r>
      <w:proofErr w:type="spellEnd"/>
      <w:r w:rsidRPr="001A75CB">
        <w:rPr>
          <w:rFonts w:ascii="Times New Roman" w:hAnsi="Times New Roman" w:cs="Times New Roman"/>
        </w:rPr>
        <w:t xml:space="preserve"> paling </w:t>
      </w:r>
      <w:proofErr w:type="spellStart"/>
      <w:r w:rsidRPr="001A75CB">
        <w:rPr>
          <w:rFonts w:ascii="Times New Roman" w:hAnsi="Times New Roman" w:cs="Times New Roman"/>
        </w:rPr>
        <w:t>banyak</w:t>
      </w:r>
      <w:proofErr w:type="spellEnd"/>
      <w:r w:rsidRPr="001A75CB">
        <w:rPr>
          <w:rFonts w:ascii="Times New Roman" w:hAnsi="Times New Roman" w:cs="Times New Roman"/>
        </w:rPr>
        <w:t xml:space="preserve"> Rp2.500.000.000,00 (</w:t>
      </w:r>
      <w:proofErr w:type="spellStart"/>
      <w:r w:rsidRPr="001A75CB">
        <w:rPr>
          <w:rFonts w:ascii="Times New Roman" w:hAnsi="Times New Roman" w:cs="Times New Roman"/>
        </w:rPr>
        <w:t>dua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milyar</w:t>
      </w:r>
      <w:proofErr w:type="spellEnd"/>
      <w:r w:rsidRPr="001A75CB">
        <w:rPr>
          <w:rFonts w:ascii="Times New Roman" w:hAnsi="Times New Roman" w:cs="Times New Roman"/>
        </w:rPr>
        <w:t xml:space="preserve"> lima </w:t>
      </w:r>
      <w:proofErr w:type="spellStart"/>
      <w:r w:rsidRPr="001A75CB">
        <w:rPr>
          <w:rFonts w:ascii="Times New Roman" w:hAnsi="Times New Roman" w:cs="Times New Roman"/>
        </w:rPr>
        <w:t>ratus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juta</w:t>
      </w:r>
      <w:proofErr w:type="spellEnd"/>
      <w:r w:rsidRPr="001A75CB">
        <w:rPr>
          <w:rFonts w:ascii="Times New Roman" w:hAnsi="Times New Roman" w:cs="Times New Roman"/>
        </w:rPr>
        <w:t xml:space="preserve"> rupiah). </w:t>
      </w:r>
    </w:p>
    <w:p w:rsidR="004E2FD3" w:rsidRDefault="004E2FD3" w:rsidP="004E2FD3">
      <w:pPr>
        <w:pStyle w:val="ListParagraph"/>
        <w:numPr>
          <w:ilvl w:val="0"/>
          <w:numId w:val="23"/>
        </w:numPr>
        <w:spacing w:after="200" w:line="480" w:lineRule="auto"/>
        <w:ind w:right="-2"/>
        <w:rPr>
          <w:rFonts w:ascii="Times New Roman" w:hAnsi="Times New Roman" w:cs="Times New Roman"/>
        </w:rPr>
      </w:pPr>
      <w:proofErr w:type="spellStart"/>
      <w:r w:rsidRPr="001A75CB">
        <w:rPr>
          <w:rFonts w:ascii="Times New Roman" w:hAnsi="Times New Roman" w:cs="Times New Roman"/>
        </w:rPr>
        <w:t>Kriteria</w:t>
      </w:r>
      <w:proofErr w:type="spellEnd"/>
      <w:r w:rsidRPr="001A75CB">
        <w:rPr>
          <w:rFonts w:ascii="Times New Roman" w:hAnsi="Times New Roman" w:cs="Times New Roman"/>
        </w:rPr>
        <w:t xml:space="preserve"> Usaha </w:t>
      </w:r>
      <w:proofErr w:type="spellStart"/>
      <w:r w:rsidRPr="001A75CB">
        <w:rPr>
          <w:rFonts w:ascii="Times New Roman" w:hAnsi="Times New Roman" w:cs="Times New Roman"/>
        </w:rPr>
        <w:t>Menengah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</w:p>
    <w:p w:rsidR="004E2FD3" w:rsidRDefault="004E2FD3" w:rsidP="004E2FD3">
      <w:pPr>
        <w:pStyle w:val="ListParagraph"/>
        <w:numPr>
          <w:ilvl w:val="0"/>
          <w:numId w:val="21"/>
        </w:numPr>
        <w:spacing w:after="200" w:line="48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memiliki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kekayaan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bersih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lebih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dari</w:t>
      </w:r>
      <w:proofErr w:type="spellEnd"/>
      <w:r w:rsidRPr="001A75CB">
        <w:rPr>
          <w:rFonts w:ascii="Times New Roman" w:hAnsi="Times New Roman" w:cs="Times New Roman"/>
        </w:rPr>
        <w:t xml:space="preserve"> Rp500.000.000,00 (lima </w:t>
      </w:r>
      <w:proofErr w:type="spellStart"/>
      <w:r w:rsidRPr="001A75CB">
        <w:rPr>
          <w:rFonts w:ascii="Times New Roman" w:hAnsi="Times New Roman" w:cs="Times New Roman"/>
        </w:rPr>
        <w:t>ratus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juta</w:t>
      </w:r>
      <w:proofErr w:type="spellEnd"/>
      <w:r w:rsidRPr="001A75CB">
        <w:rPr>
          <w:rFonts w:ascii="Times New Roman" w:hAnsi="Times New Roman" w:cs="Times New Roman"/>
        </w:rPr>
        <w:t xml:space="preserve"> rupiah) </w:t>
      </w:r>
      <w:proofErr w:type="spellStart"/>
      <w:r w:rsidRPr="001A75CB">
        <w:rPr>
          <w:rFonts w:ascii="Times New Roman" w:hAnsi="Times New Roman" w:cs="Times New Roman"/>
        </w:rPr>
        <w:t>sampai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dengan</w:t>
      </w:r>
      <w:proofErr w:type="spellEnd"/>
      <w:r w:rsidRPr="001A75CB">
        <w:rPr>
          <w:rFonts w:ascii="Times New Roman" w:hAnsi="Times New Roman" w:cs="Times New Roman"/>
        </w:rPr>
        <w:t xml:space="preserve"> paling </w:t>
      </w:r>
      <w:proofErr w:type="spellStart"/>
      <w:r w:rsidRPr="001A75CB">
        <w:rPr>
          <w:rFonts w:ascii="Times New Roman" w:hAnsi="Times New Roman" w:cs="Times New Roman"/>
        </w:rPr>
        <w:t>banyak</w:t>
      </w:r>
      <w:proofErr w:type="spellEnd"/>
      <w:r w:rsidRPr="001A75CB">
        <w:rPr>
          <w:rFonts w:ascii="Times New Roman" w:hAnsi="Times New Roman" w:cs="Times New Roman"/>
        </w:rPr>
        <w:t xml:space="preserve"> Rp10.000.000.000,00 (</w:t>
      </w:r>
      <w:proofErr w:type="spellStart"/>
      <w:r w:rsidRPr="001A75CB">
        <w:rPr>
          <w:rFonts w:ascii="Times New Roman" w:hAnsi="Times New Roman" w:cs="Times New Roman"/>
        </w:rPr>
        <w:t>sepuluh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milyar</w:t>
      </w:r>
      <w:proofErr w:type="spellEnd"/>
      <w:r w:rsidRPr="001A75CB">
        <w:rPr>
          <w:rFonts w:ascii="Times New Roman" w:hAnsi="Times New Roman" w:cs="Times New Roman"/>
        </w:rPr>
        <w:t xml:space="preserve"> rupiah) </w:t>
      </w:r>
      <w:proofErr w:type="spellStart"/>
      <w:r w:rsidRPr="001A75CB">
        <w:rPr>
          <w:rFonts w:ascii="Times New Roman" w:hAnsi="Times New Roman" w:cs="Times New Roman"/>
        </w:rPr>
        <w:t>tidak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termasuk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tanah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dan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bangunan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tempat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usaha</w:t>
      </w:r>
      <w:proofErr w:type="spellEnd"/>
      <w:r w:rsidRPr="001A75CB">
        <w:rPr>
          <w:rFonts w:ascii="Times New Roman" w:hAnsi="Times New Roman" w:cs="Times New Roman"/>
        </w:rPr>
        <w:t xml:space="preserve">; </w:t>
      </w:r>
      <w:proofErr w:type="spellStart"/>
      <w:r w:rsidRPr="001A75CB">
        <w:rPr>
          <w:rFonts w:ascii="Times New Roman" w:hAnsi="Times New Roman" w:cs="Times New Roman"/>
        </w:rPr>
        <w:t>atau</w:t>
      </w:r>
      <w:proofErr w:type="spellEnd"/>
    </w:p>
    <w:p w:rsidR="004E2FD3" w:rsidRDefault="004E2FD3" w:rsidP="004E2FD3">
      <w:pPr>
        <w:pStyle w:val="ListParagraph"/>
        <w:numPr>
          <w:ilvl w:val="0"/>
          <w:numId w:val="21"/>
        </w:numPr>
        <w:spacing w:after="200" w:line="480" w:lineRule="auto"/>
        <w:ind w:right="-2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A75CB">
        <w:rPr>
          <w:rFonts w:ascii="Times New Roman" w:hAnsi="Times New Roman" w:cs="Times New Roman"/>
        </w:rPr>
        <w:t>memiliki</w:t>
      </w:r>
      <w:proofErr w:type="spellEnd"/>
      <w:proofErr w:type="gram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hasil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penjualan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tahunan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lebih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dari</w:t>
      </w:r>
      <w:proofErr w:type="spellEnd"/>
      <w:r w:rsidRPr="001A75CB">
        <w:rPr>
          <w:rFonts w:ascii="Times New Roman" w:hAnsi="Times New Roman" w:cs="Times New Roman"/>
        </w:rPr>
        <w:t xml:space="preserve"> Rp2.500.000.000,00 (</w:t>
      </w:r>
      <w:proofErr w:type="spellStart"/>
      <w:r w:rsidRPr="001A75CB">
        <w:rPr>
          <w:rFonts w:ascii="Times New Roman" w:hAnsi="Times New Roman" w:cs="Times New Roman"/>
        </w:rPr>
        <w:t>dua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milyar</w:t>
      </w:r>
      <w:proofErr w:type="spellEnd"/>
      <w:r w:rsidRPr="001A75CB">
        <w:rPr>
          <w:rFonts w:ascii="Times New Roman" w:hAnsi="Times New Roman" w:cs="Times New Roman"/>
        </w:rPr>
        <w:t xml:space="preserve"> lima </w:t>
      </w:r>
      <w:proofErr w:type="spellStart"/>
      <w:r w:rsidRPr="001A75CB">
        <w:rPr>
          <w:rFonts w:ascii="Times New Roman" w:hAnsi="Times New Roman" w:cs="Times New Roman"/>
        </w:rPr>
        <w:t>ratus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juta</w:t>
      </w:r>
      <w:proofErr w:type="spellEnd"/>
      <w:r w:rsidRPr="001A75CB">
        <w:rPr>
          <w:rFonts w:ascii="Times New Roman" w:hAnsi="Times New Roman" w:cs="Times New Roman"/>
        </w:rPr>
        <w:t xml:space="preserve"> rupiah) </w:t>
      </w:r>
      <w:proofErr w:type="spellStart"/>
      <w:r w:rsidRPr="001A75CB">
        <w:rPr>
          <w:rFonts w:ascii="Times New Roman" w:hAnsi="Times New Roman" w:cs="Times New Roman"/>
        </w:rPr>
        <w:t>sampai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dengan</w:t>
      </w:r>
      <w:proofErr w:type="spellEnd"/>
      <w:r w:rsidRPr="001A75CB">
        <w:rPr>
          <w:rFonts w:ascii="Times New Roman" w:hAnsi="Times New Roman" w:cs="Times New Roman"/>
        </w:rPr>
        <w:t xml:space="preserve"> paling </w:t>
      </w:r>
      <w:proofErr w:type="spellStart"/>
      <w:r w:rsidRPr="001A75CB">
        <w:rPr>
          <w:rFonts w:ascii="Times New Roman" w:hAnsi="Times New Roman" w:cs="Times New Roman"/>
        </w:rPr>
        <w:t>banyak</w:t>
      </w:r>
      <w:proofErr w:type="spellEnd"/>
      <w:r w:rsidRPr="001A75CB">
        <w:rPr>
          <w:rFonts w:ascii="Times New Roman" w:hAnsi="Times New Roman" w:cs="Times New Roman"/>
        </w:rPr>
        <w:t xml:space="preserve"> Rp50.000.000.000,00 (lima </w:t>
      </w:r>
      <w:proofErr w:type="spellStart"/>
      <w:r w:rsidRPr="001A75CB">
        <w:rPr>
          <w:rFonts w:ascii="Times New Roman" w:hAnsi="Times New Roman" w:cs="Times New Roman"/>
        </w:rPr>
        <w:t>puluh</w:t>
      </w:r>
      <w:proofErr w:type="spellEnd"/>
      <w:r w:rsidRPr="001A75CB">
        <w:rPr>
          <w:rFonts w:ascii="Times New Roman" w:hAnsi="Times New Roman" w:cs="Times New Roman"/>
        </w:rPr>
        <w:t xml:space="preserve"> </w:t>
      </w:r>
      <w:proofErr w:type="spellStart"/>
      <w:r w:rsidRPr="001A75CB">
        <w:rPr>
          <w:rFonts w:ascii="Times New Roman" w:hAnsi="Times New Roman" w:cs="Times New Roman"/>
        </w:rPr>
        <w:t>milyar</w:t>
      </w:r>
      <w:proofErr w:type="spellEnd"/>
      <w:r w:rsidRPr="001A75CB">
        <w:rPr>
          <w:rFonts w:ascii="Times New Roman" w:hAnsi="Times New Roman" w:cs="Times New Roman"/>
        </w:rPr>
        <w:t xml:space="preserve"> rupiah).</w:t>
      </w:r>
    </w:p>
    <w:p w:rsidR="004E2FD3" w:rsidRDefault="004E2FD3" w:rsidP="004E2FD3">
      <w:pPr>
        <w:pStyle w:val="ListParagraph"/>
        <w:spacing w:line="480" w:lineRule="auto"/>
        <w:ind w:left="1440" w:right="-2"/>
        <w:rPr>
          <w:rFonts w:ascii="Times New Roman" w:hAnsi="Times New Roman" w:cs="Times New Roman"/>
        </w:rPr>
      </w:pPr>
    </w:p>
    <w:p w:rsidR="004E2FD3" w:rsidRDefault="004E2FD3" w:rsidP="004E2FD3">
      <w:pPr>
        <w:pStyle w:val="ListParagraph"/>
        <w:spacing w:line="480" w:lineRule="auto"/>
        <w:ind w:left="993" w:right="-2"/>
        <w:jc w:val="both"/>
        <w:rPr>
          <w:rFonts w:ascii="Times New Roman" w:hAnsi="Times New Roman" w:cs="Times New Roman"/>
        </w:rPr>
      </w:pPr>
      <w:proofErr w:type="spellStart"/>
      <w:r w:rsidRPr="00390A90">
        <w:rPr>
          <w:rFonts w:ascii="Times New Roman" w:hAnsi="Times New Roman" w:cs="Times New Roman"/>
        </w:rPr>
        <w:t>Kriteria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90A90">
        <w:rPr>
          <w:rFonts w:ascii="Times New Roman" w:hAnsi="Times New Roman" w:cs="Times New Roman"/>
        </w:rPr>
        <w:t>sebagaimana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90A90">
        <w:rPr>
          <w:rFonts w:ascii="Times New Roman" w:hAnsi="Times New Roman" w:cs="Times New Roman"/>
        </w:rPr>
        <w:t>dimaksud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90A90"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90A90">
        <w:rPr>
          <w:rFonts w:ascii="Times New Roman" w:hAnsi="Times New Roman" w:cs="Times New Roman"/>
        </w:rPr>
        <w:t>ayat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390A90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90A90">
        <w:rPr>
          <w:rFonts w:ascii="Times New Roman" w:hAnsi="Times New Roman" w:cs="Times New Roman"/>
        </w:rPr>
        <w:t>huruf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90A90">
        <w:rPr>
          <w:rFonts w:ascii="Times New Roman" w:hAnsi="Times New Roman" w:cs="Times New Roman"/>
        </w:rPr>
        <w:t>a,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90A90">
        <w:rPr>
          <w:rFonts w:ascii="Times New Roman" w:hAnsi="Times New Roman" w:cs="Times New Roman"/>
        </w:rPr>
        <w:t>huruf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90A90">
        <w:rPr>
          <w:rFonts w:ascii="Times New Roman" w:hAnsi="Times New Roman" w:cs="Times New Roman"/>
        </w:rPr>
        <w:t>b,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90A90"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90A90">
        <w:rPr>
          <w:rFonts w:ascii="Times New Roman" w:hAnsi="Times New Roman" w:cs="Times New Roman"/>
        </w:rPr>
        <w:t>ayat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Pr="00390A90">
        <w:rPr>
          <w:rFonts w:ascii="Times New Roman" w:hAnsi="Times New Roman" w:cs="Times New Roman"/>
        </w:rPr>
        <w:t>( 2</w:t>
      </w:r>
      <w:proofErr w:type="gramEnd"/>
      <w:r w:rsidRPr="00390A9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90A90">
        <w:rPr>
          <w:rFonts w:ascii="Times New Roman" w:hAnsi="Times New Roman" w:cs="Times New Roman"/>
        </w:rPr>
        <w:t>huruf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90A90">
        <w:rPr>
          <w:rFonts w:ascii="Times New Roman" w:hAnsi="Times New Roman" w:cs="Times New Roman"/>
        </w:rPr>
        <w:t>a,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90A90">
        <w:rPr>
          <w:rFonts w:ascii="Times New Roman" w:hAnsi="Times New Roman" w:cs="Times New Roman"/>
        </w:rPr>
        <w:t>huruf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90A90">
        <w:rPr>
          <w:rFonts w:ascii="Times New Roman" w:hAnsi="Times New Roman" w:cs="Times New Roman"/>
        </w:rPr>
        <w:t>b,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90A90"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90A90">
        <w:rPr>
          <w:rFonts w:ascii="Times New Roman" w:hAnsi="Times New Roman" w:cs="Times New Roman"/>
        </w:rPr>
        <w:t>ayat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390A90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90A90">
        <w:rPr>
          <w:rFonts w:ascii="Times New Roman" w:hAnsi="Times New Roman" w:cs="Times New Roman"/>
        </w:rPr>
        <w:t>huruf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90A90">
        <w:rPr>
          <w:rFonts w:ascii="Times New Roman" w:hAnsi="Times New Roman" w:cs="Times New Roman"/>
        </w:rPr>
        <w:t>a,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90A90">
        <w:rPr>
          <w:rFonts w:ascii="Times New Roman" w:hAnsi="Times New Roman" w:cs="Times New Roman"/>
        </w:rPr>
        <w:t>huruf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90A9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90A90">
        <w:rPr>
          <w:rFonts w:ascii="Times New Roman" w:hAnsi="Times New Roman" w:cs="Times New Roman"/>
        </w:rPr>
        <w:t>nilai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90A90">
        <w:rPr>
          <w:rFonts w:ascii="Times New Roman" w:hAnsi="Times New Roman" w:cs="Times New Roman"/>
        </w:rPr>
        <w:t>nominalnya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90A90"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90A90">
        <w:rPr>
          <w:rFonts w:ascii="Times New Roman" w:hAnsi="Times New Roman" w:cs="Times New Roman"/>
        </w:rPr>
        <w:t>diubah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90A90"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90A90"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90A90">
        <w:rPr>
          <w:rFonts w:ascii="Times New Roman" w:hAnsi="Times New Roman" w:cs="Times New Roman"/>
        </w:rPr>
        <w:t>perkembangan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90A90">
        <w:rPr>
          <w:rFonts w:ascii="Times New Roman" w:hAnsi="Times New Roman" w:cs="Times New Roman"/>
        </w:rPr>
        <w:t>perekonomian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90A90">
        <w:rPr>
          <w:rFonts w:ascii="Times New Roman" w:hAnsi="Times New Roman" w:cs="Times New Roman"/>
        </w:rPr>
        <w:t>yang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90A90">
        <w:rPr>
          <w:rFonts w:ascii="Times New Roman" w:hAnsi="Times New Roman" w:cs="Times New Roman"/>
        </w:rPr>
        <w:t>diatur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90A90"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90A90">
        <w:rPr>
          <w:rFonts w:ascii="Times New Roman" w:hAnsi="Times New Roman" w:cs="Times New Roman"/>
        </w:rPr>
        <w:t>Peraturan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90A90">
        <w:rPr>
          <w:rFonts w:ascii="Times New Roman" w:hAnsi="Times New Roman" w:cs="Times New Roman"/>
        </w:rPr>
        <w:t>Presiden</w:t>
      </w:r>
      <w:proofErr w:type="spellEnd"/>
      <w:r>
        <w:rPr>
          <w:rFonts w:ascii="Times New Roman" w:hAnsi="Times New Roman" w:cs="Times New Roman"/>
        </w:rPr>
        <w:t>.</w:t>
      </w:r>
    </w:p>
    <w:p w:rsidR="001F7165" w:rsidRPr="004E2FD3" w:rsidRDefault="004E2FD3" w:rsidP="004E2FD3">
      <w:pPr>
        <w:spacing w:line="480" w:lineRule="auto"/>
        <w:ind w:left="709" w:right="-2" w:firstLine="567"/>
        <w:jc w:val="both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uraian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proofErr w:type="gramEnd"/>
      <w:r>
        <w:rPr>
          <w:rFonts w:ascii="Times New Roman" w:hAnsi="Times New Roman" w:cs="Times New Roman"/>
        </w:rPr>
        <w:t xml:space="preserve"> UU No. 20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2008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Usaha </w:t>
      </w:r>
      <w:proofErr w:type="spellStart"/>
      <w:r>
        <w:rPr>
          <w:rFonts w:ascii="Times New Roman" w:hAnsi="Times New Roman" w:cs="Times New Roman"/>
        </w:rPr>
        <w:t>Mikro</w:t>
      </w:r>
      <w:proofErr w:type="spellEnd"/>
      <w:r>
        <w:rPr>
          <w:rFonts w:ascii="Times New Roman" w:hAnsi="Times New Roman" w:cs="Times New Roman"/>
        </w:rPr>
        <w:t xml:space="preserve">, Kecil,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Menengah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Quadro</w:t>
      </w:r>
      <w:proofErr w:type="spellEnd"/>
      <w:r>
        <w:rPr>
          <w:rFonts w:ascii="Times New Roman" w:hAnsi="Times New Roman" w:cs="Times New Roman"/>
        </w:rPr>
        <w:t xml:space="preserve"> Coffee” </w:t>
      </w:r>
      <w:proofErr w:type="spellStart"/>
      <w:r>
        <w:rPr>
          <w:rFonts w:ascii="Times New Roman" w:hAnsi="Times New Roman" w:cs="Times New Roman"/>
        </w:rPr>
        <w:t>tergolong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usaha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kecil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kekayaan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bersih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Quadro</w:t>
      </w:r>
      <w:proofErr w:type="spellEnd"/>
      <w:r>
        <w:rPr>
          <w:rFonts w:ascii="Times New Roman" w:hAnsi="Times New Roman" w:cs="Times New Roman"/>
        </w:rPr>
        <w:t xml:space="preserve"> Coffee” </w:t>
      </w:r>
      <w:proofErr w:type="spellStart"/>
      <w:r>
        <w:rPr>
          <w:rFonts w:ascii="Times New Roman" w:hAnsi="Times New Roman" w:cs="Times New Roman"/>
        </w:rPr>
        <w:t>berada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dibawah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Rp</w:t>
      </w:r>
      <w:proofErr w:type="spellEnd"/>
      <w:r>
        <w:rPr>
          <w:rFonts w:ascii="Times New Roman" w:hAnsi="Times New Roman" w:cs="Times New Roman"/>
        </w:rPr>
        <w:t xml:space="preserve"> 500.000.000,00 yang </w:t>
      </w:r>
      <w:proofErr w:type="spellStart"/>
      <w:r>
        <w:rPr>
          <w:rFonts w:ascii="Times New Roman" w:hAnsi="Times New Roman" w:cs="Times New Roman"/>
        </w:rPr>
        <w:t>terdiri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peralatan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perlengkapan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</w:t>
      </w:r>
      <w:proofErr w:type="spellEnd"/>
      <w:r>
        <w:rPr>
          <w:rFonts w:ascii="Times New Roman" w:hAnsi="Times New Roman" w:cs="Times New Roman"/>
        </w:rPr>
        <w:t>.</w:t>
      </w:r>
    </w:p>
    <w:sectPr w:rsidR="001F7165" w:rsidRPr="004E2FD3" w:rsidSect="00F45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1418" w:bottom="1418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BEC" w:rsidRDefault="00F45BEC" w:rsidP="00F45BEC">
      <w:pPr>
        <w:pStyle w:val="ListParagraph"/>
      </w:pPr>
      <w:r>
        <w:separator/>
      </w:r>
    </w:p>
  </w:endnote>
  <w:endnote w:type="continuationSeparator" w:id="1">
    <w:p w:rsidR="00F45BEC" w:rsidRDefault="00F45BEC" w:rsidP="00F45BEC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EC" w:rsidRDefault="00F45B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59956"/>
      <w:docPartObj>
        <w:docPartGallery w:val="Page Numbers (Bottom of Page)"/>
        <w:docPartUnique/>
      </w:docPartObj>
    </w:sdtPr>
    <w:sdtContent>
      <w:p w:rsidR="00F45BEC" w:rsidRDefault="004E4717">
        <w:pPr>
          <w:pStyle w:val="Footer"/>
          <w:jc w:val="center"/>
        </w:pPr>
        <w:fldSimple w:instr=" PAGE   \* MERGEFORMAT ">
          <w:r w:rsidR="0076073D">
            <w:rPr>
              <w:noProof/>
            </w:rPr>
            <w:t>10</w:t>
          </w:r>
        </w:fldSimple>
      </w:p>
    </w:sdtContent>
  </w:sdt>
  <w:p w:rsidR="00F45BEC" w:rsidRDefault="00F45B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EC" w:rsidRDefault="00F45B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BEC" w:rsidRDefault="00F45BEC" w:rsidP="00F45BEC">
      <w:pPr>
        <w:pStyle w:val="ListParagraph"/>
      </w:pPr>
      <w:r>
        <w:separator/>
      </w:r>
    </w:p>
  </w:footnote>
  <w:footnote w:type="continuationSeparator" w:id="1">
    <w:p w:rsidR="00F45BEC" w:rsidRDefault="00F45BEC" w:rsidP="00F45BEC">
      <w:pPr>
        <w:pStyle w:val="List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EC" w:rsidRDefault="00F45B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EC" w:rsidRDefault="00F45B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EC" w:rsidRDefault="00F45B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3B3B9F"/>
    <w:multiLevelType w:val="hybridMultilevel"/>
    <w:tmpl w:val="48E25F3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A24DD5"/>
    <w:multiLevelType w:val="hybridMultilevel"/>
    <w:tmpl w:val="14F0AA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563AB"/>
    <w:multiLevelType w:val="hybridMultilevel"/>
    <w:tmpl w:val="D562B8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F5737"/>
    <w:multiLevelType w:val="hybridMultilevel"/>
    <w:tmpl w:val="90D2409A"/>
    <w:lvl w:ilvl="0" w:tplc="FDE6059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659AD"/>
    <w:multiLevelType w:val="hybridMultilevel"/>
    <w:tmpl w:val="23D05BE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06F95"/>
    <w:multiLevelType w:val="hybridMultilevel"/>
    <w:tmpl w:val="8B5CC206"/>
    <w:lvl w:ilvl="0" w:tplc="8E2EFD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22B5E00"/>
    <w:multiLevelType w:val="hybridMultilevel"/>
    <w:tmpl w:val="4BFA2D6E"/>
    <w:lvl w:ilvl="0" w:tplc="897CE88E">
      <w:start w:val="1"/>
      <w:numFmt w:val="decimal"/>
      <w:lvlText w:val="%1."/>
      <w:lvlJc w:val="left"/>
      <w:pPr>
        <w:ind w:left="720" w:hanging="360"/>
      </w:pPr>
      <w:rPr>
        <w:rFonts w:hint="default"/>
        <w:color w:val="26323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C2F3F"/>
    <w:multiLevelType w:val="hybridMultilevel"/>
    <w:tmpl w:val="0E58B7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F65E3"/>
    <w:multiLevelType w:val="hybridMultilevel"/>
    <w:tmpl w:val="97761B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E65B7"/>
    <w:multiLevelType w:val="hybridMultilevel"/>
    <w:tmpl w:val="CBFC28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4673"/>
    <w:multiLevelType w:val="multilevel"/>
    <w:tmpl w:val="C748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1526F"/>
    <w:multiLevelType w:val="hybridMultilevel"/>
    <w:tmpl w:val="7A6059FC"/>
    <w:lvl w:ilvl="0" w:tplc="933012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840290"/>
    <w:multiLevelType w:val="hybridMultilevel"/>
    <w:tmpl w:val="6AE2BEC2"/>
    <w:lvl w:ilvl="0" w:tplc="A7B0A8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EA3838"/>
    <w:multiLevelType w:val="hybridMultilevel"/>
    <w:tmpl w:val="DA8A9DD4"/>
    <w:lvl w:ilvl="0" w:tplc="01D489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727043"/>
    <w:multiLevelType w:val="hybridMultilevel"/>
    <w:tmpl w:val="B59CB03E"/>
    <w:lvl w:ilvl="0" w:tplc="213E8B2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C6065"/>
    <w:multiLevelType w:val="hybridMultilevel"/>
    <w:tmpl w:val="98ACA5F4"/>
    <w:lvl w:ilvl="0" w:tplc="897CE88E">
      <w:start w:val="1"/>
      <w:numFmt w:val="decimal"/>
      <w:lvlText w:val="%1."/>
      <w:lvlJc w:val="left"/>
      <w:pPr>
        <w:ind w:left="720" w:hanging="360"/>
      </w:pPr>
      <w:rPr>
        <w:rFonts w:hint="default"/>
        <w:color w:val="26323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31399"/>
    <w:multiLevelType w:val="hybridMultilevel"/>
    <w:tmpl w:val="8A64BAE6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F416FC"/>
    <w:multiLevelType w:val="hybridMultilevel"/>
    <w:tmpl w:val="523AD5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18245F1E">
      <w:start w:val="60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4522B03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29CCBC16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B2CFF"/>
    <w:multiLevelType w:val="hybridMultilevel"/>
    <w:tmpl w:val="A3800CDA"/>
    <w:lvl w:ilvl="0" w:tplc="0421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4"/>
  </w:num>
  <w:num w:numId="7">
    <w:abstractNumId w:val="19"/>
  </w:num>
  <w:num w:numId="8">
    <w:abstractNumId w:val="8"/>
  </w:num>
  <w:num w:numId="9">
    <w:abstractNumId w:val="11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 w:numId="14">
    <w:abstractNumId w:val="7"/>
  </w:num>
  <w:num w:numId="15">
    <w:abstractNumId w:val="9"/>
  </w:num>
  <w:num w:numId="16">
    <w:abstractNumId w:val="17"/>
  </w:num>
  <w:num w:numId="17">
    <w:abstractNumId w:val="21"/>
  </w:num>
  <w:num w:numId="18">
    <w:abstractNumId w:val="18"/>
  </w:num>
  <w:num w:numId="19">
    <w:abstractNumId w:val="22"/>
  </w:num>
  <w:num w:numId="20">
    <w:abstractNumId w:val="20"/>
  </w:num>
  <w:num w:numId="21">
    <w:abstractNumId w:val="16"/>
  </w:num>
  <w:num w:numId="22">
    <w:abstractNumId w:val="1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442"/>
    <w:rsid w:val="00004232"/>
    <w:rsid w:val="00086FDF"/>
    <w:rsid w:val="000E2EFC"/>
    <w:rsid w:val="00112ECA"/>
    <w:rsid w:val="00164DCB"/>
    <w:rsid w:val="00170C59"/>
    <w:rsid w:val="001F0E28"/>
    <w:rsid w:val="001F7165"/>
    <w:rsid w:val="002049F3"/>
    <w:rsid w:val="002C1E5D"/>
    <w:rsid w:val="002D7CED"/>
    <w:rsid w:val="003D740A"/>
    <w:rsid w:val="003F5037"/>
    <w:rsid w:val="004E2FD3"/>
    <w:rsid w:val="004E4717"/>
    <w:rsid w:val="00587E09"/>
    <w:rsid w:val="005F0F0F"/>
    <w:rsid w:val="006435C6"/>
    <w:rsid w:val="006C7B81"/>
    <w:rsid w:val="00717706"/>
    <w:rsid w:val="00717EEB"/>
    <w:rsid w:val="0076073D"/>
    <w:rsid w:val="008B5C8D"/>
    <w:rsid w:val="00922D46"/>
    <w:rsid w:val="00994275"/>
    <w:rsid w:val="00A32E2A"/>
    <w:rsid w:val="00A84E9D"/>
    <w:rsid w:val="00AC0376"/>
    <w:rsid w:val="00B27C4C"/>
    <w:rsid w:val="00B92BF3"/>
    <w:rsid w:val="00BA34AC"/>
    <w:rsid w:val="00BF0818"/>
    <w:rsid w:val="00CE0FAB"/>
    <w:rsid w:val="00D13637"/>
    <w:rsid w:val="00F45BEC"/>
    <w:rsid w:val="00FA1442"/>
    <w:rsid w:val="00FB4DA2"/>
    <w:rsid w:val="00FC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28"/>
  </w:style>
  <w:style w:type="paragraph" w:styleId="Heading2">
    <w:name w:val="heading 2"/>
    <w:basedOn w:val="Normal"/>
    <w:link w:val="Heading2Char"/>
    <w:uiPriority w:val="9"/>
    <w:qFormat/>
    <w:rsid w:val="00587E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2BF3"/>
  </w:style>
  <w:style w:type="paragraph" w:styleId="NormalWeb">
    <w:name w:val="Normal (Web)"/>
    <w:basedOn w:val="Normal"/>
    <w:uiPriority w:val="99"/>
    <w:semiHidden/>
    <w:unhideWhenUsed/>
    <w:rsid w:val="00587E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D"/>
    </w:rPr>
  </w:style>
  <w:style w:type="character" w:customStyle="1" w:styleId="Heading2Char">
    <w:name w:val="Heading 2 Char"/>
    <w:basedOn w:val="DefaultParagraphFont"/>
    <w:link w:val="Heading2"/>
    <w:uiPriority w:val="9"/>
    <w:rsid w:val="00587E09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styleId="Strong">
    <w:name w:val="Strong"/>
    <w:basedOn w:val="DefaultParagraphFont"/>
    <w:uiPriority w:val="22"/>
    <w:qFormat/>
    <w:rsid w:val="00587E09"/>
    <w:rPr>
      <w:b/>
      <w:bCs/>
    </w:rPr>
  </w:style>
  <w:style w:type="character" w:styleId="Hyperlink">
    <w:name w:val="Hyperlink"/>
    <w:basedOn w:val="DefaultParagraphFont"/>
    <w:unhideWhenUsed/>
    <w:rsid w:val="003D74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40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D740A"/>
    <w:rPr>
      <w:color w:val="954F72" w:themeColor="followedHyperlink"/>
      <w:u w:val="single"/>
    </w:rPr>
  </w:style>
  <w:style w:type="paragraph" w:styleId="ListParagraph">
    <w:name w:val="List Paragraph"/>
    <w:basedOn w:val="Normal"/>
    <w:qFormat/>
    <w:rsid w:val="003D74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7165"/>
    <w:rPr>
      <w:color w:val="808080"/>
    </w:rPr>
  </w:style>
  <w:style w:type="table" w:styleId="TableGrid">
    <w:name w:val="Table Grid"/>
    <w:basedOn w:val="TableNormal"/>
    <w:uiPriority w:val="39"/>
    <w:rsid w:val="00717EEB"/>
    <w:rPr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7EEB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45B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BEC"/>
  </w:style>
  <w:style w:type="paragraph" w:styleId="Footer">
    <w:name w:val="footer"/>
    <w:basedOn w:val="Normal"/>
    <w:link w:val="FooterChar"/>
    <w:uiPriority w:val="99"/>
    <w:unhideWhenUsed/>
    <w:rsid w:val="00F45B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rYou_QuadroC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4F3B2C-0272-7B4E-ACA6-3DCA39D0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7</cp:revision>
  <dcterms:created xsi:type="dcterms:W3CDTF">2019-01-21T13:12:00Z</dcterms:created>
  <dcterms:modified xsi:type="dcterms:W3CDTF">2019-01-27T10:02:00Z</dcterms:modified>
</cp:coreProperties>
</file>