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BAB I</w:t>
      </w:r>
    </w:p>
    <w:p>
      <w:pPr>
        <w:spacing w:line="276" w:lineRule="exact"/>
        <w:rPr>
          <w:rFonts w:ascii="Times New Roman" w:hAnsi="Times New Roman" w:eastAsia="Times New Roman"/>
        </w:rPr>
      </w:pPr>
    </w:p>
    <w:p>
      <w:pPr>
        <w:spacing w:line="0" w:lineRule="atLeast"/>
        <w:ind w:right="40"/>
        <w:jc w:val="center"/>
        <w:rPr>
          <w:rFonts w:ascii="Times New Roman" w:hAnsi="Times New Roman" w:eastAsia="Times New Roman"/>
          <w:b/>
          <w:sz w:val="24"/>
        </w:rPr>
      </w:pPr>
      <w:r>
        <w:rPr>
          <w:rFonts w:ascii="Times New Roman" w:hAnsi="Times New Roman" w:eastAsia="Times New Roman"/>
          <w:b/>
          <w:sz w:val="24"/>
        </w:rPr>
        <w:t>PENDAHULUAN</w:t>
      </w:r>
    </w:p>
    <w:p>
      <w:pPr>
        <w:spacing w:line="276" w:lineRule="exact"/>
        <w:rPr>
          <w:rFonts w:ascii="Times New Roman" w:hAnsi="Times New Roman" w:eastAsia="Times New Roman"/>
        </w:rPr>
      </w:pPr>
    </w:p>
    <w:p>
      <w:pPr>
        <w:spacing w:line="0" w:lineRule="atLeast"/>
        <w:rPr>
          <w:rFonts w:ascii="Times New Roman" w:hAnsi="Times New Roman" w:eastAsia="Times New Roman"/>
          <w:b/>
          <w:sz w:val="24"/>
        </w:rPr>
      </w:pPr>
      <w:r>
        <w:rPr>
          <w:rFonts w:ascii="Times New Roman" w:hAnsi="Times New Roman" w:eastAsia="Times New Roman"/>
          <w:b/>
          <w:sz w:val="24"/>
        </w:rPr>
        <w:t>A.  Ide Bisnis</w:t>
      </w:r>
    </w:p>
    <w:p>
      <w:pPr>
        <w:spacing w:line="297" w:lineRule="exact"/>
        <w:rPr>
          <w:rFonts w:ascii="Times New Roman" w:hAnsi="Times New Roman" w:eastAsia="Times New Roman"/>
        </w:rPr>
      </w:pPr>
    </w:p>
    <w:p>
      <w:pPr>
        <w:spacing w:line="480" w:lineRule="auto"/>
        <w:ind w:left="360" w:right="20" w:firstLine="365"/>
        <w:jc w:val="both"/>
        <w:rPr>
          <w:rFonts w:ascii="Times New Roman" w:hAnsi="Times New Roman" w:eastAsia="Times New Roman"/>
          <w:sz w:val="24"/>
        </w:rPr>
      </w:pPr>
      <w:r>
        <w:rPr>
          <w:rFonts w:ascii="Times New Roman" w:hAnsi="Times New Roman" w:eastAsia="Times New Roman"/>
          <w:sz w:val="24"/>
        </w:rPr>
        <w:t xml:space="preserve">Sepatu merupakan sebuah kebutuhan yang sangat mendasar di dalam kehidupan sehari-hari, baik dari anak kecil sampai orang dewasa dapat menggunakannya. Seiring dengan berkembanganya zaman industri </w:t>
      </w:r>
      <w:r>
        <w:rPr>
          <w:rFonts w:ascii="Times New Roman" w:hAnsi="Times New Roman" w:eastAsia="Times New Roman"/>
          <w:i/>
          <w:sz w:val="24"/>
        </w:rPr>
        <w:t>fashion</w:t>
      </w:r>
      <w:r>
        <w:rPr>
          <w:rFonts w:ascii="Times New Roman" w:hAnsi="Times New Roman" w:eastAsia="Times New Roman"/>
          <w:sz w:val="24"/>
        </w:rPr>
        <w:t xml:space="preserve"> khususnya sepatu, telah banyak muncul model-model sepatu yang beraneka ragam dengan harga yang bisa dikatakan cukup mahal sehingga memerlukan perawatan terhadap sepatu kesayangan dengan rutin agar tidak cepat rusak. Salah satu satu cara agar sepatu tetap terawat adalah dengan mencucinya. Oleh karena itu laundry sepatu </w:t>
      </w:r>
      <w:r>
        <w:rPr>
          <w:rFonts w:ascii="Times New Roman" w:hAnsi="Times New Roman" w:eastAsia="Times New Roman"/>
          <w:i/>
          <w:sz w:val="24"/>
        </w:rPr>
        <w:t>Shoesclean</w:t>
      </w:r>
      <w:r>
        <w:rPr>
          <w:rFonts w:ascii="Times New Roman" w:hAnsi="Times New Roman" w:eastAsia="Times New Roman"/>
          <w:sz w:val="24"/>
        </w:rPr>
        <w:t xml:space="preserve"> ini di buat agar dapat memenuhi kebutuhan masyarakat dalam mencuci sepatu.</w:t>
      </w:r>
    </w:p>
    <w:p>
      <w:pPr>
        <w:spacing w:line="480" w:lineRule="auto"/>
        <w:ind w:left="360" w:firstLine="348"/>
        <w:jc w:val="both"/>
        <w:rPr>
          <w:rFonts w:ascii="Times New Roman" w:hAnsi="Times New Roman" w:eastAsia="Times New Roman"/>
          <w:sz w:val="24"/>
        </w:rPr>
      </w:pPr>
      <w:r>
        <w:rPr>
          <w:rFonts w:ascii="Times New Roman" w:hAnsi="Times New Roman" w:eastAsia="Times New Roman"/>
          <w:sz w:val="24"/>
        </w:rPr>
        <w:t xml:space="preserve">Sepatu memiliki berbagai macam jenis bahan, yaitu seperti suede, nylon, kanvas, kulit. Pengguna sepatu pada umumnya beranggapan bahwa semua jenis sepatu memiliki cara perawatan yang sama, akan tetapi setiap jenis sepatu memiliki perawatan yang berbeda-beda tergantung dari jenis sepatu yang di miliki tersebut. Kurangnya pengetahuan masyarakat di dalam merawat sepatu dapat menyebabkan luka atau goresan di sepatu bahkan menimbulkan sepatu kesayangan menjadi cepat rusak. Dalam membersihkan sepatu yang di miliki cara yang tepat digunakan adalah dengan </w:t>
      </w:r>
      <w:r>
        <w:rPr>
          <w:rFonts w:ascii="Times New Roman" w:hAnsi="Times New Roman" w:eastAsia="Times New Roman"/>
          <w:i/>
          <w:sz w:val="24"/>
        </w:rPr>
        <w:t>dry cleaning</w:t>
      </w:r>
      <w:r>
        <w:rPr>
          <w:rFonts w:ascii="Times New Roman" w:hAnsi="Times New Roman" w:eastAsia="Times New Roman"/>
          <w:sz w:val="24"/>
        </w:rPr>
        <w:t xml:space="preserve"> dimana sepatu kesayangan di bersihkan dengan menggunakan air dengaan sedikit mungkin dan menambahkannya dengan obat pencuci sepatu khusus sesuai dengan kebutuhan dari sepatu tersebut. Penulis melihat dengan jumlah penduduk yang cukup besar, Indonesia dapat di lihat merupakan sebagai pasar yang potensial bagi industry sepatu ini.</w:t>
      </w:r>
    </w:p>
    <w:p>
      <w:pPr>
        <w:spacing w:line="3" w:lineRule="exact"/>
        <w:rPr>
          <w:rFonts w:ascii="Times New Roman" w:hAnsi="Times New Roman" w:eastAsia="Times New Roman"/>
        </w:rPr>
      </w:pPr>
    </w:p>
    <w:p>
      <w:pPr>
        <w:spacing w:line="489" w:lineRule="auto"/>
        <w:ind w:left="360" w:right="20" w:firstLine="413"/>
        <w:jc w:val="both"/>
        <w:rPr>
          <w:rFonts w:ascii="Times New Roman" w:hAnsi="Times New Roman" w:eastAsia="Times New Roman"/>
          <w:sz w:val="24"/>
        </w:rPr>
      </w:pPr>
      <w:r>
        <w:rPr>
          <w:rFonts w:ascii="Times New Roman" w:hAnsi="Times New Roman" w:eastAsia="Times New Roman"/>
          <w:sz w:val="24"/>
        </w:rPr>
        <w:t>Latar belakang dari ide bisnis ini di buat karena penulis melihat potensi dari peluang kegemaran masyarakat kota khususnya anak muda dalam mengoleksi sepatu memiliki beberapa hambatan, yaitu salah satunya adalah kesulitan dalam merawat sepatu yang</w:t>
      </w:r>
    </w:p>
    <w:p>
      <w:pPr>
        <w:spacing w:line="489" w:lineRule="auto"/>
        <w:ind w:left="360" w:right="20" w:firstLine="413"/>
        <w:jc w:val="both"/>
        <w:rPr>
          <w:rFonts w:ascii="Times New Roman" w:hAnsi="Times New Roman" w:eastAsia="Times New Roman"/>
          <w:sz w:val="24"/>
        </w:rPr>
        <w:sectPr>
          <w:pgSz w:w="11900" w:h="16838"/>
          <w:pgMar w:top="1440" w:right="1380" w:bottom="190" w:left="1420" w:header="0" w:footer="0" w:gutter="0"/>
          <w:cols w:equalWidth="0" w:num="1">
            <w:col w:w="9100"/>
          </w:cols>
          <w:docGrid w:linePitch="360" w:charSpace="0"/>
        </w:sectPr>
      </w:pPr>
    </w:p>
    <w:p>
      <w:pPr>
        <w:spacing w:line="293"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1</w:t>
      </w:r>
    </w:p>
    <w:p>
      <w:pPr>
        <w:spacing w:line="0" w:lineRule="atLeast"/>
        <w:ind w:right="20"/>
        <w:jc w:val="center"/>
        <w:rPr>
          <w:rFonts w:ascii="Times New Roman" w:hAnsi="Times New Roman" w:eastAsia="Times New Roman"/>
          <w:sz w:val="24"/>
        </w:rPr>
        <w:sectPr>
          <w:type w:val="continuous"/>
          <w:pgSz w:w="11900" w:h="16838"/>
          <w:pgMar w:top="1440" w:right="1380" w:bottom="190" w:left="1420" w:header="0" w:footer="0" w:gutter="0"/>
          <w:cols w:equalWidth="0" w:num="1">
            <w:col w:w="9100"/>
          </w:cols>
          <w:docGrid w:linePitch="360" w:charSpace="0"/>
        </w:sectPr>
      </w:pPr>
    </w:p>
    <w:p>
      <w:pPr>
        <w:spacing w:line="241" w:lineRule="exact"/>
        <w:rPr>
          <w:rFonts w:ascii="Times New Roman" w:hAnsi="Times New Roman" w:eastAsia="Times New Roman"/>
        </w:rPr>
      </w:pPr>
      <w:bookmarkStart w:id="0" w:name="page17"/>
      <w:bookmarkEnd w:id="0"/>
    </w:p>
    <w:p>
      <w:pPr>
        <w:spacing w:line="479" w:lineRule="auto"/>
        <w:ind w:left="364" w:right="20"/>
        <w:jc w:val="both"/>
        <w:rPr>
          <w:rFonts w:ascii="Times New Roman" w:hAnsi="Times New Roman" w:eastAsia="Times New Roman"/>
          <w:sz w:val="24"/>
        </w:rPr>
      </w:pPr>
      <w:r>
        <w:rPr>
          <w:rFonts w:ascii="Times New Roman" w:hAnsi="Times New Roman" w:eastAsia="Times New Roman"/>
          <w:sz w:val="24"/>
        </w:rPr>
        <w:t>mereka miliki. Sepatu yang sudah lama tidak di cuci tentunya akan menimbulkan bau dan kotoran sehingga timbul bakteri serta mengurangi penampilan dan menurunkan kepercayaan diri pemakainya.</w:t>
      </w:r>
    </w:p>
    <w:p>
      <w:pPr>
        <w:spacing w:line="1" w:lineRule="exact"/>
        <w:rPr>
          <w:rFonts w:ascii="Times New Roman" w:hAnsi="Times New Roman" w:eastAsia="Times New Roman"/>
        </w:rPr>
      </w:pPr>
    </w:p>
    <w:p>
      <w:pPr>
        <w:spacing w:line="483" w:lineRule="auto"/>
        <w:ind w:left="364" w:right="20" w:firstLine="348"/>
        <w:jc w:val="both"/>
        <w:rPr>
          <w:rFonts w:ascii="Times New Roman" w:hAnsi="Times New Roman" w:eastAsia="Times New Roman"/>
          <w:sz w:val="24"/>
        </w:rPr>
      </w:pPr>
      <w:r>
        <w:rPr>
          <w:rFonts w:ascii="Times New Roman" w:hAnsi="Times New Roman" w:eastAsia="Times New Roman"/>
          <w:sz w:val="24"/>
        </w:rPr>
        <w:t xml:space="preserve">Hal-hal ini yang mendukung penulis untuk membuat </w:t>
      </w:r>
      <w:r>
        <w:rPr>
          <w:rFonts w:ascii="Times New Roman" w:hAnsi="Times New Roman" w:eastAsia="Times New Roman"/>
          <w:i/>
          <w:sz w:val="24"/>
        </w:rPr>
        <w:t>laundry</w:t>
      </w:r>
      <w:r>
        <w:rPr>
          <w:rFonts w:ascii="Times New Roman" w:hAnsi="Times New Roman" w:eastAsia="Times New Roman"/>
          <w:sz w:val="24"/>
        </w:rPr>
        <w:t xml:space="preserve"> sepatu </w:t>
      </w:r>
      <w:r>
        <w:rPr>
          <w:rFonts w:ascii="Times New Roman" w:hAnsi="Times New Roman" w:eastAsia="Times New Roman"/>
          <w:i/>
          <w:sz w:val="24"/>
        </w:rPr>
        <w:t>Shoesclean</w:t>
      </w:r>
      <w:r>
        <w:rPr>
          <w:rFonts w:ascii="Times New Roman" w:hAnsi="Times New Roman" w:eastAsia="Times New Roman"/>
          <w:sz w:val="24"/>
        </w:rPr>
        <w:t xml:space="preserve"> yang dimana para pemilik sepatu dapat membersihkan sepatunya dengan benar sehingga sepatu kesayangan dapat bertahan lama dan meningkatkan kepercayaan diri dari pemakainya. Kebersihan sepatu merupakan sebuah cerminan diri dari pemakainya sehingga harus dapat terus di jaga kebersihannya.bisnis.</w:t>
      </w:r>
    </w:p>
    <w:p>
      <w:pPr>
        <w:spacing w:line="200" w:lineRule="exact"/>
        <w:rPr>
          <w:rFonts w:ascii="Times New Roman" w:hAnsi="Times New Roman" w:eastAsia="Times New Roman"/>
        </w:rPr>
      </w:pPr>
    </w:p>
    <w:p>
      <w:pPr>
        <w:spacing w:line="327" w:lineRule="exact"/>
        <w:rPr>
          <w:rFonts w:ascii="Times New Roman" w:hAnsi="Times New Roman" w:eastAsia="Times New Roman"/>
        </w:rPr>
      </w:pPr>
    </w:p>
    <w:p>
      <w:pPr>
        <w:numPr>
          <w:ilvl w:val="1"/>
          <w:numId w:val="1"/>
        </w:numPr>
        <w:tabs>
          <w:tab w:val="left" w:pos="404"/>
        </w:tabs>
        <w:spacing w:line="0" w:lineRule="atLeast"/>
        <w:ind w:left="404" w:hanging="399"/>
        <w:rPr>
          <w:rFonts w:ascii="Times New Roman" w:hAnsi="Times New Roman" w:eastAsia="Times New Roman"/>
          <w:b/>
          <w:sz w:val="24"/>
        </w:rPr>
      </w:pPr>
      <w:r>
        <w:rPr>
          <w:rFonts w:ascii="Times New Roman" w:hAnsi="Times New Roman" w:eastAsia="Times New Roman"/>
          <w:b/>
          <w:sz w:val="23"/>
        </w:rPr>
        <w:t>Gambaran Usaha</w:t>
      </w:r>
    </w:p>
    <w:p>
      <w:pPr>
        <w:spacing w:line="265" w:lineRule="exact"/>
        <w:rPr>
          <w:rFonts w:ascii="Times New Roman" w:hAnsi="Times New Roman" w:eastAsia="Times New Roman"/>
          <w:b/>
          <w:sz w:val="24"/>
        </w:rPr>
      </w:pPr>
    </w:p>
    <w:p>
      <w:pPr>
        <w:numPr>
          <w:ilvl w:val="0"/>
          <w:numId w:val="2"/>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Bidang Usaha</w:t>
      </w:r>
    </w:p>
    <w:p>
      <w:pPr>
        <w:spacing w:line="294" w:lineRule="exact"/>
        <w:rPr>
          <w:rFonts w:ascii="Times New Roman" w:hAnsi="Times New Roman" w:eastAsia="Times New Roman"/>
        </w:rPr>
      </w:pPr>
    </w:p>
    <w:p>
      <w:pPr>
        <w:spacing w:line="478" w:lineRule="auto"/>
        <w:ind w:left="484" w:firstLine="562"/>
        <w:jc w:val="both"/>
        <w:rPr>
          <w:rFonts w:ascii="Times New Roman" w:hAnsi="Times New Roman" w:eastAsia="Times New Roman"/>
          <w:sz w:val="24"/>
        </w:rPr>
      </w:pPr>
      <w:r>
        <w:rPr>
          <w:rFonts w:ascii="Times New Roman" w:hAnsi="Times New Roman" w:eastAsia="Times New Roman"/>
          <w:sz w:val="24"/>
        </w:rPr>
        <w:t xml:space="preserve">Untuk menjadikan seorang pengusaha yang sukses dan terkenal harus mengetahui keahlian dan kemampuan yang dimiliki oleh dirinya. Kesuksesan tersebut didapat dari mempelajari apa yang ada di lingkungan sekitar dan bakat yang dimilikinya. Ilmu yang didapat tersebut kemudian diterapkan dalam kegiatan bisnis yang sesuai dengan bidangnya masing – masing. Oleh karena itu, seorang pengusaha harus mengerti dan mengetahui terlebih dahulu bidang usaha apa yang ingin ditekuni dan dijalankan. Setelah mengetahui bidang usaha, perlu dilakukan analisa dan studi kelayakan terlebih dahulu terhadap usaha tersebut. Dalam bisnis ini, bidang usaha yang akan digeluti penulis adalah bidang usaha jasa </w:t>
      </w:r>
      <w:r>
        <w:rPr>
          <w:rFonts w:ascii="Times New Roman" w:hAnsi="Times New Roman" w:eastAsia="Times New Roman"/>
          <w:i/>
          <w:sz w:val="24"/>
        </w:rPr>
        <w:t>laundry</w:t>
      </w:r>
      <w:r>
        <w:rPr>
          <w:rFonts w:ascii="Times New Roman" w:hAnsi="Times New Roman" w:eastAsia="Times New Roman"/>
          <w:sz w:val="24"/>
        </w:rPr>
        <w:t xml:space="preserve"> sepatu untuk dapat membersihkan sepatu kesayangan.</w:t>
      </w:r>
    </w:p>
    <w:p>
      <w:pPr>
        <w:spacing w:line="3" w:lineRule="exact"/>
        <w:rPr>
          <w:rFonts w:ascii="Times New Roman" w:hAnsi="Times New Roman" w:eastAsia="Times New Roman"/>
        </w:rPr>
      </w:pPr>
    </w:p>
    <w:p>
      <w:pPr>
        <w:numPr>
          <w:ilvl w:val="0"/>
          <w:numId w:val="3"/>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Tujuan Bidang Usaha</w:t>
      </w:r>
    </w:p>
    <w:p>
      <w:pPr>
        <w:spacing w:line="299" w:lineRule="exact"/>
        <w:rPr>
          <w:rFonts w:ascii="Times New Roman" w:hAnsi="Times New Roman" w:eastAsia="Times New Roman"/>
        </w:rPr>
      </w:pPr>
    </w:p>
    <w:p>
      <w:pPr>
        <w:spacing w:line="484" w:lineRule="auto"/>
        <w:ind w:left="484" w:right="20" w:firstLine="756"/>
        <w:jc w:val="both"/>
        <w:rPr>
          <w:rFonts w:ascii="Times New Roman" w:hAnsi="Times New Roman" w:eastAsia="Times New Roman"/>
          <w:sz w:val="24"/>
        </w:rPr>
      </w:pPr>
      <w:r>
        <w:rPr>
          <w:rFonts w:ascii="Times New Roman" w:hAnsi="Times New Roman" w:eastAsia="Times New Roman"/>
          <w:sz w:val="24"/>
        </w:rPr>
        <w:t xml:space="preserve">Tujuan merupakan inti yang harus dimiliki setiap orang termasuk sebuah usaha, karena menjadi cita – cita yang akan diperjuangkan untuk segera diwujudkan. Dalam melakukan penyusunan perencanaan bisnis ini juga terdapat beberapa tujuan. Berikut ini merupakan tujuan dari penyusunan rencana bisnis </w:t>
      </w:r>
      <w:r>
        <w:rPr>
          <w:rFonts w:ascii="Times New Roman" w:hAnsi="Times New Roman" w:eastAsia="Times New Roman"/>
          <w:i/>
          <w:sz w:val="24"/>
        </w:rPr>
        <w:t>Shoesclean</w:t>
      </w:r>
      <w:r>
        <w:rPr>
          <w:rFonts w:ascii="Times New Roman" w:hAnsi="Times New Roman" w:eastAsia="Times New Roman"/>
          <w:sz w:val="24"/>
        </w:rPr>
        <w:t xml:space="preserve"> :</w:t>
      </w:r>
    </w:p>
    <w:p>
      <w:pPr>
        <w:spacing w:line="484" w:lineRule="auto"/>
        <w:ind w:left="484" w:right="20" w:firstLine="756"/>
        <w:jc w:val="both"/>
        <w:rPr>
          <w:rFonts w:ascii="Times New Roman" w:hAnsi="Times New Roman" w:eastAsia="Times New Roman"/>
          <w:sz w:val="24"/>
        </w:rPr>
        <w:sectPr>
          <w:pgSz w:w="11900" w:h="16838"/>
          <w:pgMar w:top="1440" w:right="1380" w:bottom="197" w:left="1416" w:header="0" w:footer="0" w:gutter="0"/>
          <w:cols w:equalWidth="0" w:num="1">
            <w:col w:w="9104"/>
          </w:cols>
          <w:docGrid w:linePitch="360" w:charSpace="0"/>
        </w:sectPr>
      </w:pPr>
    </w:p>
    <w:p>
      <w:pPr>
        <w:spacing w:line="299" w:lineRule="exact"/>
        <w:rPr>
          <w:rFonts w:ascii="Times New Roman" w:hAnsi="Times New Roman" w:eastAsia="Times New Roman"/>
        </w:rPr>
      </w:pPr>
    </w:p>
    <w:p>
      <w:pPr>
        <w:spacing w:line="0" w:lineRule="atLeast"/>
        <w:ind w:right="16"/>
        <w:jc w:val="center"/>
        <w:rPr>
          <w:rFonts w:ascii="Times New Roman" w:hAnsi="Times New Roman" w:eastAsia="Times New Roman"/>
          <w:sz w:val="24"/>
        </w:rPr>
      </w:pPr>
      <w:r>
        <w:rPr>
          <w:rFonts w:ascii="Times New Roman" w:hAnsi="Times New Roman" w:eastAsia="Times New Roman"/>
          <w:sz w:val="24"/>
        </w:rPr>
        <w:t>2</w:t>
      </w:r>
    </w:p>
    <w:p>
      <w:pPr>
        <w:spacing w:line="0" w:lineRule="atLeast"/>
        <w:ind w:right="16"/>
        <w:jc w:val="center"/>
        <w:rPr>
          <w:rFonts w:ascii="Times New Roman" w:hAnsi="Times New Roman" w:eastAsia="Times New Roman"/>
          <w:sz w:val="24"/>
        </w:rPr>
        <w:sectPr>
          <w:type w:val="continuous"/>
          <w:pgSz w:w="11900" w:h="16838"/>
          <w:pgMar w:top="1440" w:right="1380" w:bottom="197" w:left="1416" w:header="0" w:footer="0" w:gutter="0"/>
          <w:cols w:equalWidth="0" w:num="1">
            <w:col w:w="9104"/>
          </w:cols>
          <w:docGrid w:linePitch="360" w:charSpace="0"/>
        </w:sectPr>
      </w:pPr>
    </w:p>
    <w:p>
      <w:pPr>
        <w:spacing w:line="215" w:lineRule="exact"/>
        <w:rPr>
          <w:rFonts w:ascii="Times New Roman" w:hAnsi="Times New Roman" w:eastAsia="Times New Roman"/>
        </w:rPr>
      </w:pPr>
      <w:bookmarkStart w:id="1" w:name="page18"/>
      <w:bookmarkEnd w:id="1"/>
    </w:p>
    <w:p>
      <w:pPr>
        <w:numPr>
          <w:ilvl w:val="1"/>
          <w:numId w:val="4"/>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Sebagai sebuah syarat untuk untuk memperoleh gelar Sarjana Administrasi Bisnis</w:t>
      </w:r>
    </w:p>
    <w:p>
      <w:pPr>
        <w:spacing w:line="273" w:lineRule="exact"/>
        <w:rPr>
          <w:rFonts w:ascii="Times New Roman" w:hAnsi="Times New Roman" w:eastAsia="Times New Roman"/>
          <w:sz w:val="24"/>
        </w:rPr>
      </w:pPr>
    </w:p>
    <w:p>
      <w:pPr>
        <w:numPr>
          <w:ilvl w:val="1"/>
          <w:numId w:val="4"/>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Membuka lapangan pekerjaan bagi masyarakat setempat usaha di dirikan</w:t>
      </w:r>
    </w:p>
    <w:p>
      <w:pPr>
        <w:spacing w:line="300" w:lineRule="exact"/>
        <w:rPr>
          <w:rFonts w:ascii="Times New Roman" w:hAnsi="Times New Roman" w:eastAsia="Times New Roman"/>
          <w:sz w:val="24"/>
        </w:rPr>
      </w:pPr>
    </w:p>
    <w:p>
      <w:pPr>
        <w:numPr>
          <w:ilvl w:val="1"/>
          <w:numId w:val="4"/>
        </w:numPr>
        <w:tabs>
          <w:tab w:val="left" w:pos="831"/>
        </w:tabs>
        <w:spacing w:line="469" w:lineRule="auto"/>
        <w:ind w:left="884" w:right="700" w:hanging="404"/>
        <w:rPr>
          <w:rFonts w:ascii="Times New Roman" w:hAnsi="Times New Roman" w:eastAsia="Times New Roman"/>
          <w:sz w:val="24"/>
        </w:rPr>
      </w:pPr>
      <w:r>
        <w:rPr>
          <w:rFonts w:ascii="Times New Roman" w:hAnsi="Times New Roman" w:eastAsia="Times New Roman"/>
          <w:sz w:val="24"/>
        </w:rPr>
        <w:t>Menambah pengalaman dan mempraktikan ilmu yang didapat di dunia sekolah dan perkuliahan</w:t>
      </w:r>
    </w:p>
    <w:p>
      <w:pPr>
        <w:spacing w:line="1" w:lineRule="exact"/>
        <w:rPr>
          <w:rFonts w:ascii="Times New Roman" w:hAnsi="Times New Roman" w:eastAsia="Times New Roman"/>
          <w:sz w:val="24"/>
        </w:rPr>
      </w:pPr>
    </w:p>
    <w:p>
      <w:pPr>
        <w:numPr>
          <w:ilvl w:val="1"/>
          <w:numId w:val="4"/>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Sebagai proyeksi analisa potensi atau prospek bisnis di kabupate Bogor</w:t>
      </w:r>
    </w:p>
    <w:p>
      <w:pPr>
        <w:spacing w:line="276" w:lineRule="exact"/>
        <w:rPr>
          <w:rFonts w:ascii="Times New Roman" w:hAnsi="Times New Roman" w:eastAsia="Times New Roman"/>
          <w:sz w:val="24"/>
        </w:rPr>
      </w:pPr>
    </w:p>
    <w:p>
      <w:pPr>
        <w:numPr>
          <w:ilvl w:val="1"/>
          <w:numId w:val="4"/>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Memanfaatkan sumber daya yang ada di Kabupaten Bogor</w:t>
      </w:r>
    </w:p>
    <w:p>
      <w:pPr>
        <w:spacing w:line="284" w:lineRule="exact"/>
        <w:rPr>
          <w:rFonts w:ascii="Times New Roman" w:hAnsi="Times New Roman" w:eastAsia="Times New Roman"/>
          <w:sz w:val="24"/>
        </w:rPr>
      </w:pPr>
    </w:p>
    <w:p>
      <w:pPr>
        <w:numPr>
          <w:ilvl w:val="0"/>
          <w:numId w:val="5"/>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Visi</w:t>
      </w:r>
    </w:p>
    <w:p>
      <w:pPr>
        <w:spacing w:line="297" w:lineRule="exact"/>
        <w:rPr>
          <w:rFonts w:ascii="Times New Roman" w:hAnsi="Times New Roman" w:eastAsia="Times New Roman"/>
        </w:rPr>
      </w:pPr>
    </w:p>
    <w:p>
      <w:pPr>
        <w:spacing w:line="480" w:lineRule="auto"/>
        <w:ind w:left="444" w:firstLine="787"/>
        <w:jc w:val="both"/>
        <w:rPr>
          <w:rFonts w:ascii="Times New Roman" w:hAnsi="Times New Roman" w:eastAsia="Times New Roman"/>
          <w:sz w:val="24"/>
        </w:rPr>
      </w:pPr>
      <w:r>
        <w:rPr>
          <w:rFonts w:ascii="Times New Roman" w:hAnsi="Times New Roman" w:eastAsia="Times New Roman"/>
          <w:sz w:val="24"/>
        </w:rPr>
        <w:t xml:space="preserve">Dalam menjalankan sebuah usaha bisnis penulis mengetahui pentingnya pernyataan visi dan misi untuk kelangsungan hidup suatu bisnis di masa yang akan datang. Menurut Fred R David dan Forest R. David </w:t>
      </w:r>
      <w:r>
        <w:rPr>
          <w:rFonts w:ascii="Times New Roman" w:hAnsi="Times New Roman" w:eastAsia="Times New Roman"/>
          <w:color w:val="0C0C00"/>
          <w:sz w:val="24"/>
        </w:rPr>
        <w:t>(2015:44)</w:t>
      </w:r>
      <w:r>
        <w:rPr>
          <w:rFonts w:ascii="Times New Roman" w:hAnsi="Times New Roman" w:eastAsia="Times New Roman"/>
          <w:sz w:val="24"/>
        </w:rPr>
        <w:t xml:space="preserve">, sebuah pernyataan visi harus dapat menjawab pertanyaan. </w:t>
      </w:r>
      <w:r>
        <w:rPr>
          <w:rFonts w:ascii="Times New Roman" w:hAnsi="Times New Roman" w:eastAsia="Times New Roman"/>
          <w:color w:val="0C0C00"/>
          <w:sz w:val="24"/>
        </w:rPr>
        <w:t>"kita akan menjadi seperti apa?",</w:t>
      </w:r>
      <w:r>
        <w:rPr>
          <w:rFonts w:ascii="Times New Roman" w:hAnsi="Times New Roman" w:eastAsia="Times New Roman"/>
          <w:sz w:val="24"/>
        </w:rPr>
        <w:t xml:space="preserve"> sebuah visi yang terukur dengan jelas akan memberikan fondasi untuk mengembangkan pernyataan misi yang komprehensif. Banyak organisasi yang memiliki pernyataan visi dan misi, tetapi pernyataan visi seharusnya dibuat terlebih dahulu. Pernyataan visi harus singkat, lebih baik satu kalimat, dan juga memiliki input dari sebanyak mungkin </w:t>
      </w:r>
      <w:r>
        <w:rPr>
          <w:rFonts w:ascii="Times New Roman" w:hAnsi="Times New Roman" w:eastAsia="Times New Roman"/>
          <w:i/>
          <w:sz w:val="24"/>
        </w:rPr>
        <w:t>Stakeholder</w:t>
      </w:r>
      <w:r>
        <w:rPr>
          <w:rFonts w:ascii="Times New Roman" w:hAnsi="Times New Roman" w:eastAsia="Times New Roman"/>
          <w:sz w:val="24"/>
        </w:rPr>
        <w:t xml:space="preserve"> untuk mengembangkan pernyataan visi tersebut.</w:t>
      </w:r>
    </w:p>
    <w:p>
      <w:pPr>
        <w:spacing w:line="3" w:lineRule="exact"/>
        <w:rPr>
          <w:rFonts w:ascii="Times New Roman" w:hAnsi="Times New Roman" w:eastAsia="Times New Roman"/>
        </w:rPr>
      </w:pPr>
    </w:p>
    <w:p>
      <w:pPr>
        <w:spacing w:line="472" w:lineRule="auto"/>
        <w:ind w:left="464" w:firstLine="662"/>
        <w:jc w:val="both"/>
        <w:rPr>
          <w:rFonts w:ascii="Times New Roman" w:hAnsi="Times New Roman" w:eastAsia="Times New Roman"/>
          <w:sz w:val="24"/>
        </w:rPr>
      </w:pPr>
      <w:r>
        <w:rPr>
          <w:rFonts w:ascii="Times New Roman" w:hAnsi="Times New Roman" w:eastAsia="Times New Roman"/>
          <w:sz w:val="24"/>
        </w:rPr>
        <w:t>Dalam pembuatan visi perusahaan baiknya dipikirkan secara matang dan menyeluruh. Baiknya dalam menyusun sebuah visi yang baik mengikuti kaidah – kaidah sebagai berikut:</w:t>
      </w:r>
    </w:p>
    <w:p>
      <w:pPr>
        <w:spacing w:line="1" w:lineRule="exact"/>
        <w:rPr>
          <w:rFonts w:ascii="Times New Roman" w:hAnsi="Times New Roman" w:eastAsia="Times New Roman"/>
        </w:rPr>
      </w:pPr>
    </w:p>
    <w:p>
      <w:pPr>
        <w:spacing w:line="0" w:lineRule="atLeast"/>
        <w:ind w:left="484"/>
        <w:rPr>
          <w:rFonts w:ascii="Times New Roman" w:hAnsi="Times New Roman" w:eastAsia="Times New Roman"/>
          <w:sz w:val="24"/>
        </w:rPr>
      </w:pPr>
      <w:r>
        <w:rPr>
          <w:rFonts w:ascii="Times New Roman" w:hAnsi="Times New Roman" w:eastAsia="Times New Roman"/>
          <w:sz w:val="24"/>
        </w:rPr>
        <w:t>a. Berorientasi pada masa depan.</w:t>
      </w:r>
    </w:p>
    <w:p>
      <w:pPr>
        <w:spacing w:line="276" w:lineRule="exact"/>
        <w:rPr>
          <w:rFonts w:ascii="Times New Roman" w:hAnsi="Times New Roman" w:eastAsia="Times New Roman"/>
        </w:rPr>
      </w:pPr>
    </w:p>
    <w:p>
      <w:pPr>
        <w:spacing w:line="0" w:lineRule="atLeast"/>
        <w:ind w:left="484"/>
        <w:rPr>
          <w:rFonts w:ascii="Times New Roman" w:hAnsi="Times New Roman" w:eastAsia="Times New Roman"/>
          <w:sz w:val="24"/>
        </w:rPr>
      </w:pPr>
      <w:r>
        <w:rPr>
          <w:rFonts w:ascii="Times New Roman" w:hAnsi="Times New Roman" w:eastAsia="Times New Roman"/>
          <w:sz w:val="24"/>
        </w:rPr>
        <w:t>b. Tidak dibuat berdasarkan kondisi atau tren saat ini.</w:t>
      </w:r>
    </w:p>
    <w:p>
      <w:pPr>
        <w:spacing w:line="276" w:lineRule="exact"/>
        <w:rPr>
          <w:rFonts w:ascii="Times New Roman" w:hAnsi="Times New Roman" w:eastAsia="Times New Roman"/>
        </w:rPr>
      </w:pPr>
    </w:p>
    <w:p>
      <w:pPr>
        <w:numPr>
          <w:ilvl w:val="0"/>
          <w:numId w:val="6"/>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Mengekspresikan kreativitas</w:t>
      </w:r>
    </w:p>
    <w:p>
      <w:pPr>
        <w:spacing w:line="276" w:lineRule="exact"/>
        <w:rPr>
          <w:rFonts w:ascii="Times New Roman" w:hAnsi="Times New Roman" w:eastAsia="Times New Roman"/>
          <w:sz w:val="24"/>
        </w:rPr>
      </w:pPr>
    </w:p>
    <w:p>
      <w:pPr>
        <w:numPr>
          <w:ilvl w:val="0"/>
          <w:numId w:val="6"/>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Mempunyai harapan standar yang tinggi, ide, serta harapan tinggi bagi karyawan.</w:t>
      </w:r>
    </w:p>
    <w:p>
      <w:pPr>
        <w:spacing w:line="276" w:lineRule="exact"/>
        <w:rPr>
          <w:rFonts w:ascii="Times New Roman" w:hAnsi="Times New Roman" w:eastAsia="Times New Roman"/>
          <w:sz w:val="24"/>
        </w:rPr>
      </w:pPr>
    </w:p>
    <w:p>
      <w:pPr>
        <w:numPr>
          <w:ilvl w:val="0"/>
          <w:numId w:val="6"/>
        </w:numPr>
        <w:tabs>
          <w:tab w:val="left" w:pos="724"/>
        </w:tabs>
        <w:spacing w:line="0" w:lineRule="atLeast"/>
        <w:ind w:left="724" w:hanging="244"/>
        <w:rPr>
          <w:rFonts w:ascii="Times New Roman" w:hAnsi="Times New Roman" w:eastAsia="Times New Roman"/>
          <w:sz w:val="24"/>
        </w:rPr>
      </w:pPr>
      <w:r>
        <w:rPr>
          <w:rFonts w:ascii="Times New Roman" w:hAnsi="Times New Roman" w:eastAsia="Times New Roman"/>
          <w:sz w:val="24"/>
        </w:rPr>
        <w:t>Menggambarkan keunikan bisnis dalam kompetisi.</w:t>
      </w:r>
    </w:p>
    <w:p>
      <w:pPr>
        <w:spacing w:line="276" w:lineRule="exact"/>
        <w:rPr>
          <w:rFonts w:ascii="Times New Roman" w:hAnsi="Times New Roman" w:eastAsia="Times New Roman"/>
        </w:rPr>
      </w:pPr>
    </w:p>
    <w:p>
      <w:pPr>
        <w:spacing w:line="0" w:lineRule="atLeast"/>
        <w:ind w:left="484"/>
        <w:rPr>
          <w:rFonts w:ascii="Times New Roman" w:hAnsi="Times New Roman" w:eastAsia="Times New Roman"/>
          <w:sz w:val="24"/>
        </w:rPr>
      </w:pPr>
      <w:r>
        <w:rPr>
          <w:rFonts w:ascii="Times New Roman" w:hAnsi="Times New Roman" w:eastAsia="Times New Roman"/>
          <w:sz w:val="24"/>
        </w:rPr>
        <w:t xml:space="preserve">Visi dari </w:t>
      </w:r>
      <w:r>
        <w:rPr>
          <w:rFonts w:ascii="Times New Roman" w:hAnsi="Times New Roman" w:eastAsia="Times New Roman"/>
          <w:i/>
          <w:sz w:val="24"/>
        </w:rPr>
        <w:t>Shoesclean</w:t>
      </w:r>
      <w:r>
        <w:rPr>
          <w:rFonts w:ascii="Times New Roman" w:hAnsi="Times New Roman" w:eastAsia="Times New Roman"/>
          <w:sz w:val="24"/>
        </w:rPr>
        <w:t xml:space="preserve"> adalah “Menjadikan </w:t>
      </w:r>
      <w:r>
        <w:rPr>
          <w:rFonts w:ascii="Times New Roman" w:hAnsi="Times New Roman" w:eastAsia="Times New Roman"/>
          <w:i/>
          <w:sz w:val="24"/>
        </w:rPr>
        <w:t>Shoesclean</w:t>
      </w:r>
      <w:r>
        <w:rPr>
          <w:rFonts w:ascii="Times New Roman" w:hAnsi="Times New Roman" w:eastAsia="Times New Roman"/>
          <w:sz w:val="24"/>
        </w:rPr>
        <w:t xml:space="preserve"> sebagai laundry sepatu ternama dan</w:t>
      </w:r>
    </w:p>
    <w:p>
      <w:pPr>
        <w:spacing w:line="0" w:lineRule="atLeast"/>
        <w:ind w:left="484"/>
        <w:rPr>
          <w:rFonts w:ascii="Times New Roman" w:hAnsi="Times New Roman" w:eastAsia="Times New Roman"/>
          <w:sz w:val="24"/>
        </w:rPr>
        <w:sectPr>
          <w:pgSz w:w="11900" w:h="16838"/>
          <w:pgMar w:top="1440" w:right="1380" w:bottom="195" w:left="1416" w:header="0" w:footer="0" w:gutter="0"/>
          <w:cols w:equalWidth="0" w:num="1">
            <w:col w:w="9104"/>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22" w:lineRule="exact"/>
        <w:rPr>
          <w:rFonts w:ascii="Times New Roman" w:hAnsi="Times New Roman" w:eastAsia="Times New Roman"/>
        </w:rPr>
      </w:pPr>
    </w:p>
    <w:p>
      <w:pPr>
        <w:spacing w:line="0" w:lineRule="atLeast"/>
        <w:ind w:right="16"/>
        <w:jc w:val="center"/>
        <w:rPr>
          <w:rFonts w:ascii="Times New Roman" w:hAnsi="Times New Roman" w:eastAsia="Times New Roman"/>
          <w:sz w:val="24"/>
        </w:rPr>
      </w:pPr>
      <w:r>
        <w:rPr>
          <w:rFonts w:ascii="Times New Roman" w:hAnsi="Times New Roman" w:eastAsia="Times New Roman"/>
          <w:sz w:val="24"/>
        </w:rPr>
        <w:t>3</w:t>
      </w:r>
    </w:p>
    <w:p>
      <w:pPr>
        <w:spacing w:line="0" w:lineRule="atLeast"/>
        <w:ind w:right="16"/>
        <w:jc w:val="center"/>
        <w:rPr>
          <w:rFonts w:ascii="Times New Roman" w:hAnsi="Times New Roman" w:eastAsia="Times New Roman"/>
          <w:sz w:val="24"/>
        </w:rPr>
        <w:sectPr>
          <w:type w:val="continuous"/>
          <w:pgSz w:w="11900" w:h="16838"/>
          <w:pgMar w:top="1440" w:right="1380" w:bottom="195" w:left="1416" w:header="0" w:footer="0" w:gutter="0"/>
          <w:cols w:equalWidth="0" w:num="1">
            <w:col w:w="9104"/>
          </w:cols>
          <w:docGrid w:linePitch="360" w:charSpace="0"/>
        </w:sectPr>
      </w:pPr>
    </w:p>
    <w:p>
      <w:pPr>
        <w:spacing w:line="215" w:lineRule="exact"/>
        <w:rPr>
          <w:rFonts w:ascii="Times New Roman" w:hAnsi="Times New Roman" w:eastAsia="Times New Roman"/>
        </w:rPr>
      </w:pPr>
      <w:bookmarkStart w:id="2" w:name="page19"/>
      <w:bookmarkEnd w:id="2"/>
    </w:p>
    <w:p>
      <w:pPr>
        <w:spacing w:line="0" w:lineRule="atLeast"/>
        <w:ind w:left="484"/>
        <w:rPr>
          <w:rFonts w:ascii="Times New Roman" w:hAnsi="Times New Roman" w:eastAsia="Times New Roman"/>
          <w:sz w:val="24"/>
        </w:rPr>
      </w:pPr>
      <w:r>
        <w:rPr>
          <w:rFonts w:ascii="Times New Roman" w:hAnsi="Times New Roman" w:eastAsia="Times New Roman"/>
          <w:sz w:val="24"/>
        </w:rPr>
        <w:t>memeberikan kualitas pelayanan terbaik kepada pelanggan” .</w:t>
      </w:r>
    </w:p>
    <w:p>
      <w:pPr>
        <w:spacing w:line="349" w:lineRule="exact"/>
        <w:rPr>
          <w:rFonts w:ascii="Times New Roman" w:hAnsi="Times New Roman" w:eastAsia="Times New Roman"/>
        </w:rPr>
      </w:pPr>
    </w:p>
    <w:p>
      <w:pPr>
        <w:spacing w:line="347" w:lineRule="auto"/>
        <w:ind w:left="484" w:right="720" w:firstLine="240"/>
        <w:rPr>
          <w:rFonts w:ascii="Times New Roman" w:hAnsi="Times New Roman" w:eastAsia="Times New Roman"/>
          <w:sz w:val="24"/>
        </w:rPr>
      </w:pPr>
      <w:r>
        <w:rPr>
          <w:rFonts w:ascii="Times New Roman" w:hAnsi="Times New Roman" w:eastAsia="Times New Roman"/>
          <w:b/>
          <w:sz w:val="24"/>
        </w:rPr>
        <w:t xml:space="preserve">Terkemuka </w:t>
      </w:r>
      <w:r>
        <w:rPr>
          <w:rFonts w:ascii="Times New Roman" w:hAnsi="Times New Roman" w:eastAsia="Times New Roman"/>
          <w:sz w:val="24"/>
        </w:rPr>
        <w:t>: Menjadi jasa laundry sepatu yang dikenal paling baik dan unggul</w:t>
      </w:r>
      <w:r>
        <w:rPr>
          <w:rFonts w:ascii="Times New Roman" w:hAnsi="Times New Roman" w:eastAsia="Times New Roman"/>
          <w:b/>
          <w:sz w:val="24"/>
        </w:rPr>
        <w:t xml:space="preserve"> </w:t>
      </w:r>
      <w:r>
        <w:rPr>
          <w:rFonts w:ascii="Times New Roman" w:hAnsi="Times New Roman" w:eastAsia="Times New Roman"/>
          <w:sz w:val="24"/>
        </w:rPr>
        <w:t>di wilayah Kabupaten Bogor dan sekitarnya.</w:t>
      </w:r>
    </w:p>
    <w:p>
      <w:pPr>
        <w:spacing w:line="301" w:lineRule="exact"/>
        <w:rPr>
          <w:rFonts w:ascii="Times New Roman" w:hAnsi="Times New Roman" w:eastAsia="Times New Roman"/>
        </w:rPr>
      </w:pPr>
    </w:p>
    <w:p>
      <w:pPr>
        <w:spacing w:line="477" w:lineRule="auto"/>
        <w:ind w:left="484" w:firstLine="240"/>
        <w:rPr>
          <w:rFonts w:ascii="Times New Roman" w:hAnsi="Times New Roman" w:eastAsia="Times New Roman"/>
          <w:sz w:val="24"/>
        </w:rPr>
      </w:pPr>
      <w:r>
        <w:rPr>
          <w:rFonts w:ascii="Times New Roman" w:hAnsi="Times New Roman" w:eastAsia="Times New Roman"/>
          <w:b/>
          <w:sz w:val="24"/>
        </w:rPr>
        <w:t xml:space="preserve">Kualitas </w:t>
      </w:r>
      <w:r>
        <w:rPr>
          <w:rFonts w:ascii="Times New Roman" w:hAnsi="Times New Roman" w:eastAsia="Times New Roman"/>
          <w:sz w:val="24"/>
        </w:rPr>
        <w:t>: Menjadi tempat jasa Laundry yang selalu memperbaharui sistem pelayanan,</w:t>
      </w:r>
      <w:r>
        <w:rPr>
          <w:rFonts w:ascii="Times New Roman" w:hAnsi="Times New Roman" w:eastAsia="Times New Roman"/>
          <w:b/>
          <w:sz w:val="24"/>
        </w:rPr>
        <w:t xml:space="preserve"> </w:t>
      </w:r>
      <w:r>
        <w:rPr>
          <w:rFonts w:ascii="Times New Roman" w:hAnsi="Times New Roman" w:eastAsia="Times New Roman"/>
          <w:sz w:val="24"/>
        </w:rPr>
        <w:t>dan teknologi guna meningkatkan daya saing dan mengikuti perkembangan zaman.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41" w:lineRule="exact"/>
        <w:rPr>
          <w:rFonts w:ascii="Times New Roman" w:hAnsi="Times New Roman" w:eastAsia="Times New Roman"/>
        </w:rPr>
      </w:pPr>
    </w:p>
    <w:p>
      <w:pPr>
        <w:numPr>
          <w:ilvl w:val="0"/>
          <w:numId w:val="7"/>
        </w:numPr>
        <w:tabs>
          <w:tab w:val="left" w:pos="424"/>
        </w:tabs>
        <w:spacing w:line="0" w:lineRule="atLeast"/>
        <w:ind w:left="424" w:hanging="424"/>
        <w:rPr>
          <w:rFonts w:ascii="Times New Roman" w:hAnsi="Times New Roman" w:eastAsia="Times New Roman"/>
          <w:b/>
          <w:sz w:val="24"/>
        </w:rPr>
      </w:pPr>
      <w:r>
        <w:rPr>
          <w:rFonts w:ascii="Times New Roman" w:hAnsi="Times New Roman" w:eastAsia="Times New Roman"/>
          <w:b/>
          <w:sz w:val="24"/>
        </w:rPr>
        <w:t>Misi</w:t>
      </w:r>
    </w:p>
    <w:p>
      <w:pPr>
        <w:spacing w:line="297" w:lineRule="exact"/>
        <w:rPr>
          <w:rFonts w:ascii="Times New Roman" w:hAnsi="Times New Roman" w:eastAsia="Times New Roman"/>
        </w:rPr>
      </w:pPr>
    </w:p>
    <w:p>
      <w:pPr>
        <w:spacing w:line="482" w:lineRule="auto"/>
        <w:ind w:left="484" w:firstLine="420"/>
        <w:jc w:val="both"/>
        <w:rPr>
          <w:rFonts w:ascii="Times New Roman" w:hAnsi="Times New Roman" w:eastAsia="Times New Roman"/>
          <w:sz w:val="24"/>
        </w:rPr>
      </w:pPr>
      <w:r>
        <w:rPr>
          <w:rFonts w:ascii="Times New Roman" w:hAnsi="Times New Roman" w:eastAsia="Times New Roman"/>
          <w:sz w:val="24"/>
        </w:rPr>
        <w:t>Menurut Fred R. David dan Forest R. David (2015:44), sebuah pernyataan maksud yang membedakan satu organisasi dari organisasi-organisasi lain yang serupa, pernyataan misi (</w:t>
      </w:r>
      <w:r>
        <w:rPr>
          <w:rFonts w:ascii="Times New Roman" w:hAnsi="Times New Roman" w:eastAsia="Times New Roman"/>
          <w:i/>
          <w:sz w:val="24"/>
        </w:rPr>
        <w:t>mission statement</w:t>
      </w:r>
      <w:r>
        <w:rPr>
          <w:rFonts w:ascii="Times New Roman" w:hAnsi="Times New Roman" w:eastAsia="Times New Roman"/>
          <w:sz w:val="24"/>
        </w:rPr>
        <w:t>) adalah sebuah deklarasi tentang alasan keberadaan suatu organisasi. Pernyataan misi menjawab pertanyaan paling penting, “Apakah bisnis kita?’ pernyataan misi yang jelas sangat penting untuk menetapkan tujuan dan merumuskan strategi”</w:t>
      </w:r>
    </w:p>
    <w:p>
      <w:pPr>
        <w:spacing w:line="18" w:lineRule="exact"/>
        <w:rPr>
          <w:rFonts w:ascii="Times New Roman" w:hAnsi="Times New Roman" w:eastAsia="Times New Roman"/>
        </w:rPr>
      </w:pPr>
    </w:p>
    <w:p>
      <w:pPr>
        <w:spacing w:line="0" w:lineRule="atLeast"/>
        <w:ind w:left="484"/>
        <w:rPr>
          <w:rFonts w:ascii="Times New Roman" w:hAnsi="Times New Roman" w:eastAsia="Times New Roman"/>
          <w:sz w:val="24"/>
        </w:rPr>
      </w:pPr>
      <w:r>
        <w:rPr>
          <w:rFonts w:ascii="Times New Roman" w:hAnsi="Times New Roman" w:eastAsia="Times New Roman"/>
          <w:sz w:val="24"/>
        </w:rPr>
        <w:t xml:space="preserve">Misi dari </w:t>
      </w:r>
      <w:r>
        <w:rPr>
          <w:rFonts w:ascii="Times New Roman" w:hAnsi="Times New Roman" w:eastAsia="Times New Roman"/>
          <w:i/>
          <w:sz w:val="24"/>
        </w:rPr>
        <w:t>Shoesclean</w:t>
      </w:r>
      <w:r>
        <w:rPr>
          <w:rFonts w:ascii="Times New Roman" w:hAnsi="Times New Roman" w:eastAsia="Times New Roman"/>
          <w:sz w:val="24"/>
        </w:rPr>
        <w:t xml:space="preserve"> :</w:t>
      </w:r>
    </w:p>
    <w:p>
      <w:pPr>
        <w:spacing w:line="341" w:lineRule="exact"/>
        <w:rPr>
          <w:rFonts w:ascii="Times New Roman" w:hAnsi="Times New Roman" w:eastAsia="Times New Roman"/>
        </w:rPr>
      </w:pPr>
    </w:p>
    <w:p>
      <w:pPr>
        <w:numPr>
          <w:ilvl w:val="0"/>
          <w:numId w:val="8"/>
        </w:numPr>
        <w:tabs>
          <w:tab w:val="left" w:pos="784"/>
        </w:tabs>
        <w:spacing w:line="0" w:lineRule="atLeast"/>
        <w:ind w:left="784" w:hanging="285"/>
        <w:rPr>
          <w:rFonts w:ascii="Times New Roman" w:hAnsi="Times New Roman" w:eastAsia="Times New Roman"/>
          <w:sz w:val="24"/>
        </w:rPr>
      </w:pPr>
      <w:r>
        <w:rPr>
          <w:rFonts w:ascii="Times New Roman" w:hAnsi="Times New Roman" w:eastAsia="Times New Roman"/>
          <w:sz w:val="24"/>
        </w:rPr>
        <w:t>Menjalin kerja sama yang baik dengan rekan kerja.</w:t>
      </w:r>
    </w:p>
    <w:p>
      <w:pPr>
        <w:spacing w:line="331" w:lineRule="exact"/>
        <w:rPr>
          <w:rFonts w:ascii="Times New Roman" w:hAnsi="Times New Roman" w:eastAsia="Times New Roman"/>
          <w:sz w:val="24"/>
        </w:rPr>
      </w:pPr>
    </w:p>
    <w:p>
      <w:pPr>
        <w:numPr>
          <w:ilvl w:val="0"/>
          <w:numId w:val="8"/>
        </w:numPr>
        <w:tabs>
          <w:tab w:val="left" w:pos="784"/>
        </w:tabs>
        <w:spacing w:line="0" w:lineRule="atLeast"/>
        <w:ind w:left="784" w:hanging="285"/>
        <w:rPr>
          <w:rFonts w:ascii="Times New Roman" w:hAnsi="Times New Roman" w:eastAsia="Times New Roman"/>
          <w:sz w:val="24"/>
        </w:rPr>
      </w:pPr>
      <w:r>
        <w:rPr>
          <w:rFonts w:ascii="Times New Roman" w:hAnsi="Times New Roman" w:eastAsia="Times New Roman"/>
          <w:sz w:val="24"/>
        </w:rPr>
        <w:t>Memberikan harga yang terjangkau.</w:t>
      </w:r>
    </w:p>
    <w:p>
      <w:pPr>
        <w:spacing w:line="338" w:lineRule="exact"/>
        <w:rPr>
          <w:rFonts w:ascii="Times New Roman" w:hAnsi="Times New Roman" w:eastAsia="Times New Roman"/>
          <w:sz w:val="24"/>
        </w:rPr>
      </w:pPr>
    </w:p>
    <w:p>
      <w:pPr>
        <w:numPr>
          <w:ilvl w:val="0"/>
          <w:numId w:val="8"/>
        </w:numPr>
        <w:tabs>
          <w:tab w:val="left" w:pos="784"/>
        </w:tabs>
        <w:spacing w:line="0" w:lineRule="atLeast"/>
        <w:ind w:left="784" w:hanging="285"/>
        <w:rPr>
          <w:rFonts w:ascii="Times New Roman" w:hAnsi="Times New Roman" w:eastAsia="Times New Roman"/>
          <w:sz w:val="24"/>
        </w:rPr>
      </w:pPr>
      <w:r>
        <w:rPr>
          <w:rFonts w:ascii="Times New Roman" w:hAnsi="Times New Roman" w:eastAsia="Times New Roman"/>
          <w:sz w:val="24"/>
        </w:rPr>
        <w:t>Mengutamakan kepuasan konsumen dengan memberikan pelayan terbaik.</w:t>
      </w:r>
    </w:p>
    <w:p>
      <w:pPr>
        <w:spacing w:line="333" w:lineRule="exact"/>
        <w:rPr>
          <w:rFonts w:ascii="Times New Roman" w:hAnsi="Times New Roman" w:eastAsia="Times New Roman"/>
          <w:sz w:val="24"/>
        </w:rPr>
      </w:pPr>
    </w:p>
    <w:p>
      <w:pPr>
        <w:numPr>
          <w:ilvl w:val="0"/>
          <w:numId w:val="8"/>
        </w:numPr>
        <w:tabs>
          <w:tab w:val="left" w:pos="784"/>
        </w:tabs>
        <w:spacing w:line="0" w:lineRule="atLeast"/>
        <w:ind w:left="784" w:hanging="285"/>
        <w:rPr>
          <w:rFonts w:ascii="Times New Roman" w:hAnsi="Times New Roman" w:eastAsia="Times New Roman"/>
          <w:sz w:val="24"/>
        </w:rPr>
      </w:pPr>
      <w:r>
        <w:rPr>
          <w:rFonts w:ascii="Times New Roman" w:hAnsi="Times New Roman" w:eastAsia="Times New Roman"/>
          <w:sz w:val="24"/>
        </w:rPr>
        <w:t>Melakukan inovasi di dalam meningkatkan pelayanan kepada konsumen.</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18" w:lineRule="exact"/>
        <w:rPr>
          <w:rFonts w:ascii="Times New Roman" w:hAnsi="Times New Roman" w:eastAsia="Times New Roman"/>
        </w:rPr>
      </w:pPr>
    </w:p>
    <w:p>
      <w:pPr>
        <w:spacing w:line="0" w:lineRule="atLeast"/>
        <w:ind w:left="64"/>
        <w:rPr>
          <w:rFonts w:ascii="Times New Roman" w:hAnsi="Times New Roman" w:eastAsia="Times New Roman"/>
          <w:b/>
          <w:sz w:val="24"/>
        </w:rPr>
      </w:pPr>
      <w:r>
        <w:rPr>
          <w:rFonts w:ascii="Times New Roman" w:hAnsi="Times New Roman" w:eastAsia="Times New Roman"/>
          <w:b/>
          <w:sz w:val="24"/>
        </w:rPr>
        <w:t>5.  Tujuan Perusahaan</w:t>
      </w:r>
    </w:p>
    <w:p>
      <w:pPr>
        <w:spacing w:line="297" w:lineRule="exact"/>
        <w:rPr>
          <w:rFonts w:ascii="Times New Roman" w:hAnsi="Times New Roman" w:eastAsia="Times New Roman"/>
        </w:rPr>
      </w:pPr>
    </w:p>
    <w:p>
      <w:pPr>
        <w:spacing w:line="510" w:lineRule="auto"/>
        <w:ind w:left="424" w:firstLine="211"/>
        <w:jc w:val="both"/>
        <w:rPr>
          <w:rFonts w:ascii="Times New Roman" w:hAnsi="Times New Roman" w:eastAsia="Times New Roman"/>
          <w:sz w:val="23"/>
        </w:rPr>
      </w:pPr>
      <w:r>
        <w:rPr>
          <w:rFonts w:ascii="Times New Roman" w:hAnsi="Times New Roman" w:eastAsia="Times New Roman"/>
          <w:sz w:val="23"/>
        </w:rPr>
        <w:t>Penentuan tujuan merupakan sesuatu yang sangat penting bagi keberhasilan perusahaan dalam menjalankan bisnisnya. Tujuan perusahaan dapat dicapai dengan dukungan dari visi dan misi perusahaan. Tujuan perusahaan terdiri dari dua jenis yaitu, tujuan jangka pendek dan tujuan janga panjang. Tujuan jangka pendek adalah tujuan perusahaan dalam waktu</w:t>
      </w:r>
    </w:p>
    <w:p>
      <w:pPr>
        <w:spacing w:line="510" w:lineRule="auto"/>
        <w:ind w:left="424" w:firstLine="211"/>
        <w:jc w:val="both"/>
        <w:rPr>
          <w:rFonts w:ascii="Times New Roman" w:hAnsi="Times New Roman" w:eastAsia="Times New Roman"/>
          <w:sz w:val="23"/>
        </w:rPr>
        <w:sectPr>
          <w:pgSz w:w="11900" w:h="16838"/>
          <w:pgMar w:top="1440" w:right="1400" w:bottom="262" w:left="1416" w:header="0" w:footer="0" w:gutter="0"/>
          <w:cols w:equalWidth="0" w:num="1">
            <w:col w:w="9084"/>
          </w:cols>
          <w:docGrid w:linePitch="360" w:charSpace="0"/>
        </w:sectPr>
      </w:pPr>
    </w:p>
    <w:p>
      <w:pPr>
        <w:spacing w:line="200" w:lineRule="exact"/>
        <w:rPr>
          <w:rFonts w:ascii="Times New Roman" w:hAnsi="Times New Roman" w:eastAsia="Times New Roman"/>
        </w:rPr>
      </w:pPr>
    </w:p>
    <w:p>
      <w:pPr>
        <w:spacing w:line="239" w:lineRule="exact"/>
        <w:rPr>
          <w:rFonts w:ascii="Times New Roman" w:hAnsi="Times New Roman" w:eastAsia="Times New Roman"/>
        </w:rPr>
      </w:pPr>
    </w:p>
    <w:p>
      <w:pPr>
        <w:spacing w:line="0" w:lineRule="atLeast"/>
        <w:ind w:right="-3"/>
        <w:jc w:val="center"/>
        <w:rPr>
          <w:rFonts w:ascii="Times New Roman" w:hAnsi="Times New Roman" w:eastAsia="Times New Roman"/>
          <w:sz w:val="24"/>
        </w:rPr>
      </w:pPr>
      <w:r>
        <w:rPr>
          <w:rFonts w:ascii="Times New Roman" w:hAnsi="Times New Roman" w:eastAsia="Times New Roman"/>
          <w:sz w:val="24"/>
        </w:rPr>
        <w:t>4</w:t>
      </w:r>
    </w:p>
    <w:p>
      <w:pPr>
        <w:spacing w:line="0" w:lineRule="atLeast"/>
        <w:ind w:right="-3"/>
        <w:jc w:val="center"/>
        <w:rPr>
          <w:rFonts w:ascii="Times New Roman" w:hAnsi="Times New Roman" w:eastAsia="Times New Roman"/>
          <w:sz w:val="24"/>
        </w:rPr>
        <w:sectPr>
          <w:type w:val="continuous"/>
          <w:pgSz w:w="11900" w:h="16838"/>
          <w:pgMar w:top="1440" w:right="1400" w:bottom="262" w:left="1416" w:header="0" w:footer="0" w:gutter="0"/>
          <w:cols w:equalWidth="0" w:num="1">
            <w:col w:w="9084"/>
          </w:cols>
          <w:docGrid w:linePitch="360" w:charSpace="0"/>
        </w:sectPr>
      </w:pPr>
    </w:p>
    <w:p>
      <w:pPr>
        <w:spacing w:line="239" w:lineRule="exact"/>
        <w:rPr>
          <w:rFonts w:ascii="Times New Roman" w:hAnsi="Times New Roman" w:eastAsia="Times New Roman"/>
        </w:rPr>
      </w:pPr>
      <w:bookmarkStart w:id="3" w:name="page20"/>
      <w:bookmarkEnd w:id="3"/>
    </w:p>
    <w:p>
      <w:pPr>
        <w:spacing w:line="468" w:lineRule="auto"/>
        <w:ind w:left="419" w:right="840"/>
        <w:rPr>
          <w:rFonts w:ascii="Times New Roman" w:hAnsi="Times New Roman" w:eastAsia="Times New Roman"/>
          <w:sz w:val="24"/>
        </w:rPr>
      </w:pPr>
      <w:r>
        <w:rPr>
          <w:rFonts w:ascii="Times New Roman" w:hAnsi="Times New Roman" w:eastAsia="Times New Roman"/>
          <w:sz w:val="24"/>
        </w:rPr>
        <w:t xml:space="preserve">dekat agar perusahaan dapat berjalan efektif dan efisien. Berikut ini tujuan jangka pendek dari </w:t>
      </w:r>
      <w:r>
        <w:rPr>
          <w:rFonts w:ascii="Times New Roman" w:hAnsi="Times New Roman" w:eastAsia="Times New Roman"/>
          <w:i/>
          <w:sz w:val="24"/>
        </w:rPr>
        <w:t>Shoesclean</w:t>
      </w:r>
      <w:r>
        <w:rPr>
          <w:rFonts w:ascii="Times New Roman" w:hAnsi="Times New Roman" w:eastAsia="Times New Roman"/>
          <w:sz w:val="24"/>
        </w:rPr>
        <w:t xml:space="preserve"> :</w:t>
      </w:r>
    </w:p>
    <w:p>
      <w:pPr>
        <w:spacing w:line="1" w:lineRule="exact"/>
        <w:rPr>
          <w:rFonts w:ascii="Times New Roman" w:hAnsi="Times New Roman" w:eastAsia="Times New Roman"/>
        </w:rPr>
      </w:pPr>
    </w:p>
    <w:p>
      <w:pPr>
        <w:spacing w:line="0" w:lineRule="atLeast"/>
        <w:ind w:left="479"/>
        <w:rPr>
          <w:rFonts w:ascii="Times New Roman" w:hAnsi="Times New Roman" w:eastAsia="Times New Roman"/>
          <w:sz w:val="24"/>
        </w:rPr>
      </w:pPr>
      <w:r>
        <w:rPr>
          <w:rFonts w:ascii="Times New Roman" w:hAnsi="Times New Roman" w:eastAsia="Times New Roman"/>
          <w:sz w:val="24"/>
        </w:rPr>
        <w:t>a. Membangun citra merek yang kuat.</w:t>
      </w:r>
    </w:p>
    <w:p>
      <w:pPr>
        <w:spacing w:line="276" w:lineRule="exact"/>
        <w:rPr>
          <w:rFonts w:ascii="Times New Roman" w:hAnsi="Times New Roman" w:eastAsia="Times New Roman"/>
        </w:rPr>
      </w:pPr>
    </w:p>
    <w:p>
      <w:pPr>
        <w:spacing w:line="0" w:lineRule="atLeast"/>
        <w:ind w:left="479"/>
        <w:rPr>
          <w:rFonts w:ascii="Times New Roman" w:hAnsi="Times New Roman" w:eastAsia="Times New Roman"/>
          <w:sz w:val="24"/>
        </w:rPr>
      </w:pPr>
      <w:r>
        <w:rPr>
          <w:rFonts w:ascii="Times New Roman" w:hAnsi="Times New Roman" w:eastAsia="Times New Roman"/>
          <w:sz w:val="24"/>
        </w:rPr>
        <w:t>b. Mencapai target penjualan yang telah di tentukan setiap bulannya.</w:t>
      </w:r>
    </w:p>
    <w:p>
      <w:pPr>
        <w:spacing w:line="276" w:lineRule="exact"/>
        <w:rPr>
          <w:rFonts w:ascii="Times New Roman" w:hAnsi="Times New Roman" w:eastAsia="Times New Roman"/>
        </w:rPr>
      </w:pPr>
    </w:p>
    <w:p>
      <w:pPr>
        <w:spacing w:line="0" w:lineRule="atLeast"/>
        <w:ind w:left="479"/>
        <w:rPr>
          <w:rFonts w:ascii="Times New Roman" w:hAnsi="Times New Roman" w:eastAsia="Times New Roman"/>
          <w:sz w:val="24"/>
        </w:rPr>
      </w:pPr>
      <w:r>
        <w:rPr>
          <w:rFonts w:ascii="Times New Roman" w:hAnsi="Times New Roman" w:eastAsia="Times New Roman"/>
          <w:sz w:val="24"/>
        </w:rPr>
        <w:t xml:space="preserve">c. Gencar melakukan pemasaran agar </w:t>
      </w:r>
      <w:r>
        <w:rPr>
          <w:rFonts w:ascii="Times New Roman" w:hAnsi="Times New Roman" w:eastAsia="Times New Roman"/>
          <w:i/>
          <w:sz w:val="24"/>
        </w:rPr>
        <w:t>Shoesclean</w:t>
      </w:r>
      <w:r>
        <w:rPr>
          <w:rFonts w:ascii="Times New Roman" w:hAnsi="Times New Roman" w:eastAsia="Times New Roman"/>
          <w:sz w:val="24"/>
        </w:rPr>
        <w:t xml:space="preserve"> semangkin dikenal luas.</w:t>
      </w:r>
    </w:p>
    <w:p>
      <w:pPr>
        <w:spacing w:line="276" w:lineRule="exact"/>
        <w:rPr>
          <w:rFonts w:ascii="Times New Roman" w:hAnsi="Times New Roman" w:eastAsia="Times New Roman"/>
        </w:rPr>
      </w:pPr>
    </w:p>
    <w:p>
      <w:pPr>
        <w:spacing w:line="0" w:lineRule="atLeast"/>
        <w:ind w:left="479"/>
        <w:rPr>
          <w:rFonts w:ascii="Times New Roman" w:hAnsi="Times New Roman" w:eastAsia="Times New Roman"/>
          <w:sz w:val="24"/>
        </w:rPr>
      </w:pPr>
      <w:r>
        <w:rPr>
          <w:rFonts w:ascii="Times New Roman" w:hAnsi="Times New Roman" w:eastAsia="Times New Roman"/>
          <w:sz w:val="24"/>
        </w:rPr>
        <w:t>d. Memberikan pelayanan yang maksimal.</w:t>
      </w:r>
    </w:p>
    <w:p>
      <w:pPr>
        <w:spacing w:line="302" w:lineRule="exact"/>
        <w:rPr>
          <w:rFonts w:ascii="Times New Roman" w:hAnsi="Times New Roman" w:eastAsia="Times New Roman"/>
        </w:rPr>
      </w:pPr>
    </w:p>
    <w:p>
      <w:pPr>
        <w:spacing w:line="526" w:lineRule="auto"/>
        <w:ind w:left="479" w:right="1680"/>
        <w:rPr>
          <w:rFonts w:ascii="Times New Roman" w:hAnsi="Times New Roman" w:eastAsia="Times New Roman"/>
          <w:sz w:val="24"/>
        </w:rPr>
      </w:pPr>
      <w:r>
        <w:rPr>
          <w:rFonts w:ascii="Times New Roman" w:hAnsi="Times New Roman" w:eastAsia="Times New Roman"/>
          <w:sz w:val="24"/>
        </w:rPr>
        <w:t xml:space="preserve">e. Menambahkan macam- pelayanan jasa baru di dalam merawat sepatu. Tujuan jangka panjang adalah tujuan perusahaan dalam waktu lama. Berikut ini tujuan jangka panjang dari </w:t>
      </w:r>
      <w:r>
        <w:rPr>
          <w:rFonts w:ascii="Times New Roman" w:hAnsi="Times New Roman" w:eastAsia="Times New Roman"/>
          <w:i/>
          <w:sz w:val="24"/>
        </w:rPr>
        <w:t>Shoesclean</w:t>
      </w:r>
      <w:r>
        <w:rPr>
          <w:rFonts w:ascii="Times New Roman" w:hAnsi="Times New Roman" w:eastAsia="Times New Roman"/>
          <w:sz w:val="24"/>
        </w:rPr>
        <w:t>:</w:t>
      </w:r>
    </w:p>
    <w:p>
      <w:pPr>
        <w:spacing w:line="2" w:lineRule="exact"/>
        <w:rPr>
          <w:rFonts w:ascii="Times New Roman" w:hAnsi="Times New Roman" w:eastAsia="Times New Roman"/>
        </w:rPr>
      </w:pPr>
    </w:p>
    <w:p>
      <w:pPr>
        <w:spacing w:line="0" w:lineRule="atLeast"/>
        <w:ind w:left="479"/>
        <w:rPr>
          <w:rFonts w:ascii="Times New Roman" w:hAnsi="Times New Roman" w:eastAsia="Times New Roman"/>
          <w:i/>
          <w:sz w:val="24"/>
        </w:rPr>
      </w:pPr>
      <w:r>
        <w:rPr>
          <w:rFonts w:ascii="Times New Roman" w:hAnsi="Times New Roman" w:eastAsia="Times New Roman"/>
          <w:sz w:val="24"/>
        </w:rPr>
        <w:t xml:space="preserve">a. Mendapatkan loyalitas terhadap brand laundry sepatu </w:t>
      </w:r>
      <w:r>
        <w:rPr>
          <w:rFonts w:ascii="Times New Roman" w:hAnsi="Times New Roman" w:eastAsia="Times New Roman"/>
          <w:i/>
          <w:sz w:val="24"/>
        </w:rPr>
        <w:t>Shoesclean</w:t>
      </w:r>
    </w:p>
    <w:p>
      <w:pPr>
        <w:spacing w:line="276" w:lineRule="exact"/>
        <w:rPr>
          <w:rFonts w:ascii="Times New Roman" w:hAnsi="Times New Roman" w:eastAsia="Times New Roman"/>
        </w:rPr>
      </w:pPr>
    </w:p>
    <w:p>
      <w:pPr>
        <w:spacing w:line="0" w:lineRule="atLeast"/>
        <w:ind w:left="479"/>
        <w:rPr>
          <w:rFonts w:ascii="Times New Roman" w:hAnsi="Times New Roman" w:eastAsia="Times New Roman"/>
          <w:sz w:val="24"/>
        </w:rPr>
      </w:pPr>
      <w:r>
        <w:rPr>
          <w:rFonts w:ascii="Times New Roman" w:hAnsi="Times New Roman" w:eastAsia="Times New Roman"/>
          <w:sz w:val="24"/>
        </w:rPr>
        <w:t>b. Dapat membuka cabang di berbgai wilayah di indonesia selain di jabodetabek</w:t>
      </w:r>
    </w:p>
    <w:p>
      <w:pPr>
        <w:spacing w:line="276" w:lineRule="exact"/>
        <w:rPr>
          <w:rFonts w:ascii="Times New Roman" w:hAnsi="Times New Roman" w:eastAsia="Times New Roman"/>
        </w:rPr>
      </w:pPr>
    </w:p>
    <w:p>
      <w:pPr>
        <w:numPr>
          <w:ilvl w:val="0"/>
          <w:numId w:val="9"/>
        </w:numPr>
        <w:tabs>
          <w:tab w:val="left" w:pos="719"/>
        </w:tabs>
        <w:spacing w:line="0" w:lineRule="atLeast"/>
        <w:ind w:left="719" w:hanging="242"/>
        <w:rPr>
          <w:rFonts w:ascii="Times New Roman" w:hAnsi="Times New Roman" w:eastAsia="Times New Roman"/>
          <w:sz w:val="24"/>
        </w:rPr>
      </w:pPr>
      <w:r>
        <w:rPr>
          <w:rFonts w:ascii="Times New Roman" w:hAnsi="Times New Roman" w:eastAsia="Times New Roman"/>
          <w:sz w:val="24"/>
        </w:rPr>
        <w:t>Memberikan inovasi-inovasi di masa yang akan datang.</w:t>
      </w:r>
    </w:p>
    <w:p>
      <w:pPr>
        <w:spacing w:line="268" w:lineRule="exact"/>
        <w:rPr>
          <w:rFonts w:ascii="Times New Roman" w:hAnsi="Times New Roman" w:eastAsia="Times New Roman"/>
          <w:sz w:val="24"/>
        </w:rPr>
      </w:pPr>
    </w:p>
    <w:p>
      <w:pPr>
        <w:numPr>
          <w:ilvl w:val="0"/>
          <w:numId w:val="9"/>
        </w:numPr>
        <w:tabs>
          <w:tab w:val="left" w:pos="719"/>
        </w:tabs>
        <w:spacing w:line="0" w:lineRule="atLeast"/>
        <w:ind w:left="719" w:hanging="242"/>
        <w:rPr>
          <w:rFonts w:ascii="Times New Roman" w:hAnsi="Times New Roman" w:eastAsia="Times New Roman"/>
          <w:sz w:val="24"/>
        </w:rPr>
      </w:pPr>
      <w:r>
        <w:rPr>
          <w:rFonts w:ascii="Times New Roman" w:hAnsi="Times New Roman" w:eastAsia="Times New Roman"/>
          <w:sz w:val="24"/>
        </w:rPr>
        <w:t>Menjadi salah satu usaha jasa laundry sepatu terkemuka di indonesia</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1" w:lineRule="exact"/>
        <w:rPr>
          <w:rFonts w:ascii="Times New Roman" w:hAnsi="Times New Roman" w:eastAsia="Times New Roman"/>
        </w:rPr>
      </w:pPr>
    </w:p>
    <w:p>
      <w:pPr>
        <w:numPr>
          <w:ilvl w:val="0"/>
          <w:numId w:val="10"/>
        </w:numPr>
        <w:tabs>
          <w:tab w:val="left" w:pos="399"/>
        </w:tabs>
        <w:spacing w:line="0" w:lineRule="atLeast"/>
        <w:ind w:left="399" w:hanging="399"/>
        <w:rPr>
          <w:rFonts w:ascii="Times New Roman" w:hAnsi="Times New Roman" w:eastAsia="Times New Roman"/>
          <w:b/>
          <w:sz w:val="24"/>
        </w:rPr>
      </w:pPr>
      <w:r>
        <w:rPr>
          <w:rFonts w:ascii="Times New Roman" w:hAnsi="Times New Roman" w:eastAsia="Times New Roman"/>
          <w:b/>
          <w:sz w:val="23"/>
        </w:rPr>
        <w:t>Besarnya Peluang Bisnis</w:t>
      </w:r>
    </w:p>
    <w:p>
      <w:pPr>
        <w:spacing w:line="286" w:lineRule="exact"/>
        <w:rPr>
          <w:rFonts w:ascii="Times New Roman" w:hAnsi="Times New Roman" w:eastAsia="Times New Roman"/>
        </w:rPr>
      </w:pPr>
    </w:p>
    <w:p>
      <w:pPr>
        <w:spacing w:line="495" w:lineRule="auto"/>
        <w:ind w:left="419" w:firstLine="547"/>
        <w:jc w:val="both"/>
        <w:rPr>
          <w:rFonts w:ascii="Times New Roman" w:hAnsi="Times New Roman" w:eastAsia="Times New Roman"/>
          <w:sz w:val="24"/>
        </w:rPr>
      </w:pPr>
      <w:r>
        <w:rPr>
          <w:rFonts w:ascii="Times New Roman" w:hAnsi="Times New Roman" w:eastAsia="Times New Roman"/>
          <w:i/>
          <w:sz w:val="24"/>
        </w:rPr>
        <w:t xml:space="preserve">Shoesclean </w:t>
      </w:r>
      <w:r>
        <w:rPr>
          <w:rFonts w:ascii="Times New Roman" w:hAnsi="Times New Roman" w:eastAsia="Times New Roman"/>
          <w:sz w:val="24"/>
        </w:rPr>
        <w:t>ini sendiri memiliki prospek bisnis yang cukup baik karena seperti yang</w:t>
      </w:r>
      <w:r>
        <w:rPr>
          <w:rFonts w:ascii="Times New Roman" w:hAnsi="Times New Roman" w:eastAsia="Times New Roman"/>
          <w:i/>
          <w:sz w:val="24"/>
        </w:rPr>
        <w:t xml:space="preserve"> </w:t>
      </w:r>
      <w:r>
        <w:rPr>
          <w:rFonts w:ascii="Times New Roman" w:hAnsi="Times New Roman" w:eastAsia="Times New Roman"/>
          <w:sz w:val="24"/>
        </w:rPr>
        <w:t>sudah dibahas pada bagian sub-bab ide bisnis, penawaran jasa yang diberikan oleh kami kepada konsumen sangat sesuai dengan kebutuhan dalam menjaga sepatu kesayangannya agar terlihat tetap baru dan awet tahan lama.</w:t>
      </w:r>
    </w:p>
    <w:p>
      <w:pPr>
        <w:spacing w:line="1" w:lineRule="exact"/>
        <w:rPr>
          <w:rFonts w:ascii="Times New Roman" w:hAnsi="Times New Roman" w:eastAsia="Times New Roman"/>
        </w:rPr>
      </w:pPr>
    </w:p>
    <w:p>
      <w:pPr>
        <w:spacing w:line="497" w:lineRule="auto"/>
        <w:ind w:left="419" w:firstLine="420"/>
        <w:jc w:val="both"/>
        <w:rPr>
          <w:rFonts w:ascii="Times New Roman" w:hAnsi="Times New Roman" w:eastAsia="Times New Roman"/>
          <w:sz w:val="24"/>
        </w:rPr>
      </w:pPr>
      <w:r>
        <w:rPr>
          <w:rFonts w:ascii="Times New Roman" w:hAnsi="Times New Roman" w:eastAsia="Times New Roman"/>
          <w:sz w:val="24"/>
        </w:rPr>
        <w:t xml:space="preserve">Sepatu sejak dahulu sampai saat ini tidak hanya menjadi alas kaki akan tetapi memiliki kebanggaan tersendiri apabila memiliki sepatu dengan harga yang mahal hingga mencapai puluhan juta. Harga sepatu yang mahal inilah yang membuat pemilik sepatu ingin memberikan perawatan yang extra dengan terus menjaga kebersihannya. Hal ini yang membuat penulis yakin </w:t>
      </w:r>
      <w:r>
        <w:rPr>
          <w:rFonts w:ascii="Times New Roman" w:hAnsi="Times New Roman" w:eastAsia="Times New Roman"/>
          <w:i/>
          <w:sz w:val="24"/>
        </w:rPr>
        <w:t>Shoesclean</w:t>
      </w:r>
      <w:r>
        <w:rPr>
          <w:rFonts w:ascii="Times New Roman" w:hAnsi="Times New Roman" w:eastAsia="Times New Roman"/>
          <w:sz w:val="24"/>
        </w:rPr>
        <w:t xml:space="preserve"> memiliki peluang yang besar dalam merawat sepatu masyarakat yang ingin sepatunya agar tetap terawat bersih layaknya sepatu baru.</w:t>
      </w:r>
    </w:p>
    <w:p>
      <w:pPr>
        <w:spacing w:line="497" w:lineRule="auto"/>
        <w:ind w:left="419" w:firstLine="420"/>
        <w:jc w:val="both"/>
        <w:rPr>
          <w:rFonts w:ascii="Times New Roman" w:hAnsi="Times New Roman" w:eastAsia="Times New Roman"/>
          <w:sz w:val="24"/>
        </w:rPr>
        <w:sectPr>
          <w:pgSz w:w="11900" w:h="16838"/>
          <w:pgMar w:top="1440" w:right="1380" w:bottom="197" w:left="1421" w:header="0" w:footer="0" w:gutter="0"/>
          <w:cols w:equalWidth="0" w:num="1">
            <w:col w:w="9099"/>
          </w:cols>
          <w:docGrid w:linePitch="360" w:charSpace="0"/>
        </w:sectPr>
      </w:pPr>
    </w:p>
    <w:p>
      <w:pPr>
        <w:spacing w:line="169"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5</w:t>
      </w:r>
    </w:p>
    <w:p>
      <w:pPr>
        <w:spacing w:line="0" w:lineRule="atLeast"/>
        <w:ind w:right="21"/>
        <w:jc w:val="center"/>
        <w:rPr>
          <w:rFonts w:ascii="Times New Roman" w:hAnsi="Times New Roman" w:eastAsia="Times New Roman"/>
          <w:sz w:val="24"/>
        </w:rPr>
        <w:sectPr>
          <w:type w:val="continuous"/>
          <w:pgSz w:w="11900" w:h="16838"/>
          <w:pgMar w:top="1440" w:right="1380" w:bottom="197" w:left="1421" w:header="0" w:footer="0" w:gutter="0"/>
          <w:cols w:equalWidth="0" w:num="1">
            <w:col w:w="9099"/>
          </w:cols>
          <w:docGrid w:linePitch="360" w:charSpace="0"/>
        </w:sectPr>
      </w:pPr>
    </w:p>
    <w:p>
      <w:pPr>
        <w:spacing w:line="241" w:lineRule="exact"/>
        <w:rPr>
          <w:rFonts w:ascii="Times New Roman" w:hAnsi="Times New Roman" w:eastAsia="Times New Roman"/>
        </w:rPr>
      </w:pPr>
      <w:bookmarkStart w:id="4" w:name="page21"/>
      <w:bookmarkEnd w:id="4"/>
    </w:p>
    <w:p>
      <w:pPr>
        <w:spacing w:line="495" w:lineRule="auto"/>
        <w:ind w:left="400" w:right="20" w:firstLine="420"/>
        <w:jc w:val="both"/>
        <w:rPr>
          <w:rFonts w:ascii="Times New Roman" w:hAnsi="Times New Roman" w:eastAsia="Times New Roman"/>
          <w:i/>
          <w:sz w:val="24"/>
        </w:rPr>
      </w:pPr>
      <w:r>
        <w:rPr>
          <w:rFonts w:ascii="Times New Roman" w:hAnsi="Times New Roman" w:eastAsia="Times New Roman"/>
          <w:i/>
          <w:sz w:val="24"/>
        </w:rPr>
        <w:t xml:space="preserve">Shoesclean </w:t>
      </w:r>
      <w:r>
        <w:rPr>
          <w:rFonts w:ascii="Times New Roman" w:hAnsi="Times New Roman" w:eastAsia="Times New Roman"/>
          <w:sz w:val="24"/>
        </w:rPr>
        <w:t>memiliki peluang pasar yang potensial dikarenakan saat ini sedang</w:t>
      </w:r>
      <w:r>
        <w:rPr>
          <w:rFonts w:ascii="Times New Roman" w:hAnsi="Times New Roman" w:eastAsia="Times New Roman"/>
          <w:i/>
          <w:sz w:val="24"/>
        </w:rPr>
        <w:t xml:space="preserve"> </w:t>
      </w:r>
      <w:r>
        <w:rPr>
          <w:rFonts w:ascii="Times New Roman" w:hAnsi="Times New Roman" w:eastAsia="Times New Roman"/>
          <w:sz w:val="24"/>
        </w:rPr>
        <w:t xml:space="preserve">berkembangnya tren sneakers. Aktivitas dan padatnya kesibukan masyarakat perkotaan menjadikan sebuah peluang kepada </w:t>
      </w:r>
      <w:r>
        <w:rPr>
          <w:rFonts w:ascii="Times New Roman" w:hAnsi="Times New Roman" w:eastAsia="Times New Roman"/>
          <w:i/>
          <w:sz w:val="24"/>
        </w:rPr>
        <w:t>Shoesclean</w:t>
      </w:r>
      <w:r>
        <w:rPr>
          <w:rFonts w:ascii="Times New Roman" w:hAnsi="Times New Roman" w:eastAsia="Times New Roman"/>
          <w:sz w:val="24"/>
        </w:rPr>
        <w:t xml:space="preserve"> dalam memenuhi sebuah kebutuhan masyarakat perkotaan secara cepat dan efisien. Penulis melihat sebuah peluang bisnis serta keunggulan </w:t>
      </w:r>
      <w:r>
        <w:rPr>
          <w:rFonts w:ascii="Times New Roman" w:hAnsi="Times New Roman" w:eastAsia="Times New Roman"/>
          <w:i/>
          <w:sz w:val="24"/>
        </w:rPr>
        <w:t>Shoesclean</w:t>
      </w:r>
      <w:r>
        <w:rPr>
          <w:rFonts w:ascii="Times New Roman" w:hAnsi="Times New Roman" w:eastAsia="Times New Roman"/>
          <w:sz w:val="24"/>
        </w:rPr>
        <w:t xml:space="preserve"> di dalam menawarkan hasil dan kualitas yang baik serta memberikan waktu pengerjaan yang lebih cepat tanpa mengurangi kualitas dari hasil perawatannya itu sendiri sehingga konsumen dapat menggunakan sepatunya lagi secepat mungkin dengan rasa percaya diri dan puas terhadap layanan jasa dari </w:t>
      </w:r>
      <w:r>
        <w:rPr>
          <w:rFonts w:ascii="Times New Roman" w:hAnsi="Times New Roman" w:eastAsia="Times New Roman"/>
          <w:i/>
          <w:sz w:val="24"/>
        </w:rPr>
        <w:t>Shoesclean.</w:t>
      </w:r>
    </w:p>
    <w:p>
      <w:pPr>
        <w:spacing w:line="5" w:lineRule="exact"/>
        <w:rPr>
          <w:rFonts w:ascii="Times New Roman" w:hAnsi="Times New Roman" w:eastAsia="Times New Roman"/>
        </w:rPr>
      </w:pPr>
    </w:p>
    <w:p>
      <w:pPr>
        <w:spacing w:line="516" w:lineRule="auto"/>
        <w:ind w:left="400" w:right="60" w:firstLine="420"/>
        <w:jc w:val="both"/>
        <w:rPr>
          <w:rFonts w:ascii="Times New Roman" w:hAnsi="Times New Roman" w:eastAsia="Times New Roman"/>
          <w:sz w:val="23"/>
        </w:rPr>
      </w:pPr>
      <w:r>
        <w:rPr>
          <w:rFonts w:ascii="Times New Roman" w:hAnsi="Times New Roman" w:eastAsia="Times New Roman"/>
          <w:sz w:val="23"/>
        </w:rPr>
        <w:t xml:space="preserve">Keunggulan dari </w:t>
      </w:r>
      <w:r>
        <w:rPr>
          <w:rFonts w:ascii="Times New Roman" w:hAnsi="Times New Roman" w:eastAsia="Times New Roman"/>
          <w:i/>
          <w:sz w:val="23"/>
        </w:rPr>
        <w:t>Shoesclean</w:t>
      </w:r>
      <w:r>
        <w:rPr>
          <w:rFonts w:ascii="Times New Roman" w:hAnsi="Times New Roman" w:eastAsia="Times New Roman"/>
          <w:sz w:val="23"/>
        </w:rPr>
        <w:t xml:space="preserve"> terletak pada pilihan harga dan jasa sesuai yang dibutuhkan oleh masyarakat. Menggunakan alat pembersih yang berkualitas yang tentunya akan menjadikan sepatu kesayangan masyarakat perkotaan tetap terjaga kebersihannya.</w:t>
      </w:r>
    </w:p>
    <w:p>
      <w:pPr>
        <w:spacing w:line="2" w:lineRule="exact"/>
        <w:rPr>
          <w:rFonts w:ascii="Times New Roman" w:hAnsi="Times New Roman" w:eastAsia="Times New Roman"/>
        </w:rPr>
      </w:pPr>
    </w:p>
    <w:p>
      <w:pPr>
        <w:spacing w:line="495" w:lineRule="auto"/>
        <w:ind w:left="400" w:right="60" w:firstLine="420"/>
        <w:jc w:val="both"/>
        <w:rPr>
          <w:rFonts w:ascii="Times New Roman" w:hAnsi="Times New Roman" w:eastAsia="Times New Roman"/>
          <w:sz w:val="24"/>
        </w:rPr>
      </w:pPr>
      <w:r>
        <w:rPr>
          <w:rFonts w:ascii="Times New Roman" w:hAnsi="Times New Roman" w:eastAsia="Times New Roman"/>
          <w:sz w:val="24"/>
        </w:rPr>
        <w:t xml:space="preserve">Sepatu adalah salah satu kategori </w:t>
      </w:r>
      <w:r>
        <w:rPr>
          <w:rFonts w:ascii="Times New Roman" w:hAnsi="Times New Roman" w:eastAsia="Times New Roman"/>
          <w:i/>
          <w:sz w:val="24"/>
        </w:rPr>
        <w:t>fashion</w:t>
      </w:r>
      <w:r>
        <w:rPr>
          <w:rFonts w:ascii="Times New Roman" w:hAnsi="Times New Roman" w:eastAsia="Times New Roman"/>
          <w:sz w:val="24"/>
        </w:rPr>
        <w:t xml:space="preserve"> yang memegang peranan cukup penting dalam berpenampilan. Konsumen tidak terlepas dari gaya hidup mereka yang ingin membeli produk yang bermanfaat dan mempunyai kualitas yang baik.</w:t>
      </w:r>
    </w:p>
    <w:p>
      <w:pPr>
        <w:spacing w:line="1" w:lineRule="exact"/>
        <w:rPr>
          <w:rFonts w:ascii="Times New Roman" w:hAnsi="Times New Roman" w:eastAsia="Times New Roman"/>
        </w:rPr>
      </w:pPr>
    </w:p>
    <w:p>
      <w:pPr>
        <w:spacing w:line="506" w:lineRule="auto"/>
        <w:ind w:left="400" w:firstLine="420"/>
        <w:jc w:val="both"/>
        <w:rPr>
          <w:rFonts w:ascii="Times New Roman" w:hAnsi="Times New Roman" w:eastAsia="Times New Roman"/>
          <w:sz w:val="24"/>
        </w:rPr>
      </w:pPr>
      <w:r>
        <w:rPr>
          <w:rFonts w:ascii="Times New Roman" w:hAnsi="Times New Roman" w:eastAsia="Times New Roman"/>
          <w:sz w:val="24"/>
        </w:rPr>
        <w:t xml:space="preserve">Indonesia total pengeluaran masyararakat untuk mengetahui kebutuhan alas kaki, pakaian dan tutup kepala cenderung mengalami peningkatan dari tahun 2013 hingga 2017. Hal ini dapat dilihat pada </w:t>
      </w:r>
      <w:r>
        <w:rPr>
          <w:rFonts w:ascii="Times New Roman" w:hAnsi="Times New Roman" w:eastAsia="Times New Roman"/>
          <w:b/>
          <w:sz w:val="24"/>
        </w:rPr>
        <w:t>Gambar 1.1</w:t>
      </w:r>
      <w:r>
        <w:rPr>
          <w:rFonts w:ascii="Times New Roman" w:hAnsi="Times New Roman" w:eastAsia="Times New Roman"/>
          <w:sz w:val="24"/>
        </w:rPr>
        <w:t xml:space="preserve"> di bawah ini.</w:t>
      </w:r>
    </w:p>
    <w:p>
      <w:pPr>
        <w:spacing w:line="506" w:lineRule="auto"/>
        <w:ind w:left="400" w:firstLine="420"/>
        <w:jc w:val="both"/>
        <w:rPr>
          <w:rFonts w:ascii="Times New Roman" w:hAnsi="Times New Roman" w:eastAsia="Times New Roman"/>
          <w:sz w:val="24"/>
        </w:rPr>
        <w:sectPr>
          <w:pgSz w:w="11900" w:h="16838"/>
          <w:pgMar w:top="1440" w:right="1340" w:bottom="190" w:left="1440" w:header="0" w:footer="0" w:gutter="0"/>
          <w:cols w:equalWidth="0" w:num="1">
            <w:col w:w="912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6" w:lineRule="exact"/>
        <w:rPr>
          <w:rFonts w:ascii="Times New Roman" w:hAnsi="Times New Roman" w:eastAsia="Times New Roman"/>
        </w:rPr>
      </w:pPr>
    </w:p>
    <w:p>
      <w:pPr>
        <w:spacing w:line="0" w:lineRule="atLeast"/>
        <w:ind w:right="80"/>
        <w:jc w:val="center"/>
        <w:rPr>
          <w:rFonts w:ascii="Times New Roman" w:hAnsi="Times New Roman" w:eastAsia="Times New Roman"/>
          <w:sz w:val="24"/>
        </w:rPr>
      </w:pPr>
      <w:r>
        <w:rPr>
          <w:rFonts w:ascii="Times New Roman" w:hAnsi="Times New Roman" w:eastAsia="Times New Roman"/>
          <w:sz w:val="24"/>
        </w:rPr>
        <w:t>6</w:t>
      </w:r>
    </w:p>
    <w:p>
      <w:pPr>
        <w:spacing w:line="0" w:lineRule="atLeast"/>
        <w:ind w:right="80"/>
        <w:jc w:val="center"/>
        <w:rPr>
          <w:rFonts w:ascii="Times New Roman" w:hAnsi="Times New Roman" w:eastAsia="Times New Roman"/>
          <w:sz w:val="24"/>
        </w:rPr>
        <w:sectPr>
          <w:type w:val="continuous"/>
          <w:pgSz w:w="11900" w:h="16838"/>
          <w:pgMar w:top="1440" w:right="1340" w:bottom="190" w:left="1440" w:header="0" w:footer="0" w:gutter="0"/>
          <w:cols w:equalWidth="0" w:num="1">
            <w:col w:w="9120"/>
          </w:cols>
          <w:docGrid w:linePitch="360" w:charSpace="0"/>
        </w:sectPr>
      </w:pPr>
    </w:p>
    <w:p>
      <w:pPr>
        <w:spacing w:line="221" w:lineRule="exact"/>
        <w:rPr>
          <w:rFonts w:ascii="Times New Roman" w:hAnsi="Times New Roman" w:eastAsia="Times New Roman"/>
        </w:rPr>
      </w:pPr>
      <w:bookmarkStart w:id="5" w:name="page22"/>
      <w:bookmarkEnd w:id="5"/>
    </w:p>
    <w:p>
      <w:pPr>
        <w:spacing w:line="0" w:lineRule="atLeast"/>
        <w:ind w:left="3919"/>
        <w:rPr>
          <w:rFonts w:ascii="Times New Roman" w:hAnsi="Times New Roman" w:eastAsia="Times New Roman"/>
          <w:b/>
          <w:sz w:val="24"/>
        </w:rPr>
      </w:pPr>
      <w:r>
        <w:rPr>
          <w:rFonts w:ascii="Times New Roman" w:hAnsi="Times New Roman" w:eastAsia="Times New Roman"/>
          <w:b/>
          <w:sz w:val="24"/>
        </w:rPr>
        <w:t>Gambar 1.1</w:t>
      </w:r>
    </w:p>
    <w:p>
      <w:pPr>
        <w:spacing w:line="237" w:lineRule="auto"/>
        <w:ind w:left="839"/>
        <w:rPr>
          <w:rFonts w:ascii="Times New Roman" w:hAnsi="Times New Roman" w:eastAsia="Times New Roman"/>
          <w:b/>
          <w:sz w:val="24"/>
        </w:rPr>
      </w:pPr>
      <w:r>
        <w:rPr>
          <w:rFonts w:ascii="Times New Roman" w:hAnsi="Times New Roman" w:eastAsia="Times New Roman"/>
          <w:b/>
          <w:sz w:val="24"/>
        </w:rPr>
        <w:t>Persentase Pengeluaran Rata-rata Penduduk Indonesia per Kapita per Bulan</w:t>
      </w:r>
    </w:p>
    <w:p>
      <w:pPr>
        <w:spacing w:line="1" w:lineRule="exact"/>
        <w:rPr>
          <w:rFonts w:ascii="Times New Roman" w:hAnsi="Times New Roman" w:eastAsia="Times New Roman"/>
        </w:rPr>
      </w:pPr>
    </w:p>
    <w:p>
      <w:pPr>
        <w:spacing w:line="0" w:lineRule="atLeast"/>
        <w:ind w:left="2459"/>
        <w:rPr>
          <w:rFonts w:ascii="Times New Roman" w:hAnsi="Times New Roman" w:eastAsia="Times New Roman"/>
          <w:b/>
          <w:sz w:val="24"/>
        </w:rPr>
      </w:pPr>
      <w:r>
        <w:rPr>
          <w:rFonts w:ascii="Times New Roman" w:hAnsi="Times New Roman" w:eastAsia="Times New Roman"/>
          <w:b/>
          <w:sz w:val="24"/>
        </w:rPr>
        <w:t>Menurut Kelompok Barang Tahun 2013-2017</w:t>
      </w:r>
    </w:p>
    <w:p>
      <w:pPr>
        <w:spacing w:line="20" w:lineRule="exact"/>
        <w:rPr>
          <w:rFonts w:ascii="Times New Roman" w:hAnsi="Times New Roman" w:eastAsia="Times New Roman"/>
        </w:rPr>
      </w:pPr>
      <w:r>
        <w:rPr>
          <w:rFonts w:ascii="Times New Roman" w:hAnsi="Times New Roman" w:eastAsia="Times New Roman"/>
          <w:b/>
          <w:sz w:val="24"/>
        </w:rPr>
        <w:drawing>
          <wp:anchor distT="0" distB="0" distL="114300" distR="114300" simplePos="0" relativeHeight="251659264" behindDoc="1" locked="0" layoutInCell="1" allowOverlap="1">
            <wp:simplePos x="0" y="0"/>
            <wp:positionH relativeFrom="column">
              <wp:posOffset>501650</wp:posOffset>
            </wp:positionH>
            <wp:positionV relativeFrom="paragraph">
              <wp:posOffset>367665</wp:posOffset>
            </wp:positionV>
            <wp:extent cx="5073650" cy="2594610"/>
            <wp:effectExtent l="0" t="0" r="12700" b="152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4"/>
                    <a:stretch>
                      <a:fillRect/>
                    </a:stretch>
                  </pic:blipFill>
                  <pic:spPr>
                    <a:xfrm>
                      <a:off x="0" y="0"/>
                      <a:ext cx="5073650" cy="2594610"/>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396" w:lineRule="exact"/>
        <w:rPr>
          <w:rFonts w:ascii="Times New Roman" w:hAnsi="Times New Roman" w:eastAsia="Times New Roman"/>
        </w:rPr>
      </w:pPr>
    </w:p>
    <w:tbl>
      <w:tblPr>
        <w:tblStyle w:val="3"/>
        <w:tblW w:w="7980" w:type="dxa"/>
        <w:tblInd w:w="7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0"/>
        <w:gridCol w:w="2220"/>
        <w:gridCol w:w="1360"/>
        <w:gridCol w:w="300"/>
        <w:gridCol w:w="500"/>
        <w:gridCol w:w="500"/>
        <w:gridCol w:w="500"/>
        <w:gridCol w:w="480"/>
        <w:gridCol w:w="500"/>
        <w:gridCol w:w="400"/>
        <w:gridCol w:w="500"/>
        <w:gridCol w:w="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4" w:hRule="atLeast"/>
        </w:trPr>
        <w:tc>
          <w:tcPr>
            <w:tcW w:w="440" w:type="dxa"/>
            <w:shd w:val="clear" w:color="auto" w:fill="auto"/>
            <w:noWrap w:val="0"/>
            <w:vAlign w:val="bottom"/>
          </w:tcPr>
          <w:p>
            <w:pPr>
              <w:spacing w:line="0" w:lineRule="atLeast"/>
              <w:rPr>
                <w:rFonts w:ascii="Times New Roman" w:hAnsi="Times New Roman" w:eastAsia="Times New Roman"/>
                <w:sz w:val="23"/>
              </w:rPr>
            </w:pPr>
          </w:p>
        </w:tc>
        <w:tc>
          <w:tcPr>
            <w:tcW w:w="2220" w:type="dxa"/>
            <w:vMerge w:val="restart"/>
            <w:shd w:val="clear" w:color="auto" w:fill="auto"/>
            <w:noWrap w:val="0"/>
            <w:vAlign w:val="bottom"/>
          </w:tcPr>
          <w:p>
            <w:pPr>
              <w:spacing w:line="0" w:lineRule="atLeast"/>
              <w:ind w:left="560"/>
              <w:rPr>
                <w:b/>
              </w:rPr>
            </w:pPr>
            <w:r>
              <w:rPr>
                <w:b/>
              </w:rPr>
              <w:t>Kelopok Barang</w:t>
            </w:r>
          </w:p>
        </w:tc>
        <w:tc>
          <w:tcPr>
            <w:tcW w:w="1360" w:type="dxa"/>
            <w:shd w:val="clear" w:color="auto" w:fill="auto"/>
            <w:noWrap w:val="0"/>
            <w:vAlign w:val="bottom"/>
          </w:tcPr>
          <w:p>
            <w:pPr>
              <w:spacing w:line="0" w:lineRule="atLeast"/>
              <w:rPr>
                <w:rFonts w:ascii="Times New Roman" w:hAnsi="Times New Roman" w:eastAsia="Times New Roman"/>
                <w:sz w:val="23"/>
              </w:rPr>
            </w:pPr>
          </w:p>
        </w:tc>
        <w:tc>
          <w:tcPr>
            <w:tcW w:w="300" w:type="dxa"/>
            <w:shd w:val="clear" w:color="auto" w:fill="auto"/>
            <w:noWrap w:val="0"/>
            <w:vAlign w:val="bottom"/>
          </w:tcPr>
          <w:p>
            <w:pPr>
              <w:spacing w:line="0" w:lineRule="atLeast"/>
              <w:rPr>
                <w:rFonts w:ascii="Times New Roman" w:hAnsi="Times New Roman" w:eastAsia="Times New Roman"/>
                <w:sz w:val="23"/>
              </w:rPr>
            </w:pPr>
          </w:p>
        </w:tc>
        <w:tc>
          <w:tcPr>
            <w:tcW w:w="500" w:type="dxa"/>
            <w:shd w:val="clear" w:color="auto" w:fill="auto"/>
            <w:noWrap w:val="0"/>
            <w:vAlign w:val="bottom"/>
          </w:tcPr>
          <w:p>
            <w:pPr>
              <w:spacing w:line="0" w:lineRule="atLeast"/>
              <w:rPr>
                <w:rFonts w:ascii="Times New Roman" w:hAnsi="Times New Roman" w:eastAsia="Times New Roman"/>
                <w:sz w:val="23"/>
              </w:rPr>
            </w:pPr>
          </w:p>
        </w:tc>
        <w:tc>
          <w:tcPr>
            <w:tcW w:w="1000" w:type="dxa"/>
            <w:gridSpan w:val="2"/>
            <w:shd w:val="clear" w:color="auto" w:fill="auto"/>
            <w:noWrap w:val="0"/>
            <w:vAlign w:val="bottom"/>
          </w:tcPr>
          <w:p>
            <w:pPr>
              <w:spacing w:line="0" w:lineRule="atLeast"/>
              <w:jc w:val="right"/>
              <w:rPr>
                <w:b/>
              </w:rPr>
            </w:pPr>
            <w:r>
              <w:rPr>
                <w:b/>
              </w:rPr>
              <w:t>Tahun</w:t>
            </w:r>
          </w:p>
        </w:tc>
        <w:tc>
          <w:tcPr>
            <w:tcW w:w="480" w:type="dxa"/>
            <w:shd w:val="clear" w:color="auto" w:fill="auto"/>
            <w:noWrap w:val="0"/>
            <w:vAlign w:val="bottom"/>
          </w:tcPr>
          <w:p>
            <w:pPr>
              <w:spacing w:line="0" w:lineRule="atLeast"/>
              <w:rPr>
                <w:rFonts w:ascii="Times New Roman" w:hAnsi="Times New Roman" w:eastAsia="Times New Roman"/>
                <w:sz w:val="23"/>
              </w:rPr>
            </w:pPr>
          </w:p>
        </w:tc>
        <w:tc>
          <w:tcPr>
            <w:tcW w:w="500" w:type="dxa"/>
            <w:shd w:val="clear" w:color="auto" w:fill="auto"/>
            <w:noWrap w:val="0"/>
            <w:vAlign w:val="bottom"/>
          </w:tcPr>
          <w:p>
            <w:pPr>
              <w:spacing w:line="0" w:lineRule="atLeast"/>
              <w:rPr>
                <w:rFonts w:ascii="Times New Roman" w:hAnsi="Times New Roman" w:eastAsia="Times New Roman"/>
                <w:sz w:val="23"/>
              </w:rPr>
            </w:pPr>
          </w:p>
        </w:tc>
        <w:tc>
          <w:tcPr>
            <w:tcW w:w="400" w:type="dxa"/>
            <w:shd w:val="clear" w:color="auto" w:fill="auto"/>
            <w:noWrap w:val="0"/>
            <w:vAlign w:val="bottom"/>
          </w:tcPr>
          <w:p>
            <w:pPr>
              <w:spacing w:line="0" w:lineRule="atLeast"/>
              <w:rPr>
                <w:rFonts w:ascii="Times New Roman" w:hAnsi="Times New Roman" w:eastAsia="Times New Roman"/>
                <w:sz w:val="23"/>
              </w:rPr>
            </w:pPr>
          </w:p>
        </w:tc>
        <w:tc>
          <w:tcPr>
            <w:tcW w:w="500" w:type="dxa"/>
            <w:shd w:val="clear" w:color="auto" w:fill="auto"/>
            <w:noWrap w:val="0"/>
            <w:vAlign w:val="bottom"/>
          </w:tcPr>
          <w:p>
            <w:pPr>
              <w:spacing w:line="0" w:lineRule="atLeast"/>
              <w:rPr>
                <w:rFonts w:ascii="Times New Roman" w:hAnsi="Times New Roman" w:eastAsia="Times New Roman"/>
                <w:sz w:val="23"/>
              </w:rPr>
            </w:pPr>
          </w:p>
        </w:tc>
        <w:tc>
          <w:tcPr>
            <w:tcW w:w="280" w:type="dxa"/>
            <w:shd w:val="clear" w:color="auto" w:fill="auto"/>
            <w:noWrap w:val="0"/>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 w:hRule="atLeast"/>
        </w:trPr>
        <w:tc>
          <w:tcPr>
            <w:tcW w:w="440" w:type="dxa"/>
            <w:shd w:val="clear" w:color="auto" w:fill="auto"/>
            <w:noWrap w:val="0"/>
            <w:vAlign w:val="bottom"/>
          </w:tcPr>
          <w:p>
            <w:pPr>
              <w:spacing w:line="0" w:lineRule="atLeast"/>
              <w:rPr>
                <w:rFonts w:ascii="Times New Roman" w:hAnsi="Times New Roman" w:eastAsia="Times New Roman"/>
                <w:sz w:val="8"/>
              </w:rPr>
            </w:pPr>
          </w:p>
        </w:tc>
        <w:tc>
          <w:tcPr>
            <w:tcW w:w="2220" w:type="dxa"/>
            <w:vMerge w:val="continue"/>
            <w:shd w:val="clear" w:color="auto" w:fill="auto"/>
            <w:noWrap w:val="0"/>
            <w:vAlign w:val="bottom"/>
          </w:tcPr>
          <w:p>
            <w:pPr>
              <w:spacing w:line="0" w:lineRule="atLeast"/>
              <w:rPr>
                <w:rFonts w:ascii="Times New Roman" w:hAnsi="Times New Roman" w:eastAsia="Times New Roman"/>
                <w:sz w:val="8"/>
              </w:rPr>
            </w:pPr>
          </w:p>
        </w:tc>
        <w:tc>
          <w:tcPr>
            <w:tcW w:w="1360" w:type="dxa"/>
            <w:vMerge w:val="restart"/>
            <w:shd w:val="clear" w:color="auto" w:fill="auto"/>
            <w:noWrap w:val="0"/>
            <w:vAlign w:val="bottom"/>
          </w:tcPr>
          <w:p>
            <w:pPr>
              <w:spacing w:line="0" w:lineRule="atLeast"/>
              <w:ind w:right="124"/>
              <w:jc w:val="right"/>
              <w:rPr>
                <w:b/>
              </w:rPr>
            </w:pPr>
            <w:r>
              <w:rPr>
                <w:b/>
              </w:rPr>
              <w:t>2013</w:t>
            </w:r>
          </w:p>
        </w:tc>
        <w:tc>
          <w:tcPr>
            <w:tcW w:w="800" w:type="dxa"/>
            <w:gridSpan w:val="2"/>
            <w:vMerge w:val="restart"/>
            <w:shd w:val="clear" w:color="auto" w:fill="auto"/>
            <w:noWrap w:val="0"/>
            <w:vAlign w:val="bottom"/>
          </w:tcPr>
          <w:p>
            <w:pPr>
              <w:spacing w:line="0" w:lineRule="atLeast"/>
              <w:jc w:val="right"/>
              <w:rPr>
                <w:b/>
              </w:rPr>
            </w:pPr>
            <w:r>
              <w:rPr>
                <w:b/>
              </w:rPr>
              <w:t>2014</w:t>
            </w:r>
          </w:p>
        </w:tc>
        <w:tc>
          <w:tcPr>
            <w:tcW w:w="1000" w:type="dxa"/>
            <w:gridSpan w:val="2"/>
            <w:vMerge w:val="restart"/>
            <w:shd w:val="clear" w:color="auto" w:fill="auto"/>
            <w:noWrap w:val="0"/>
            <w:vAlign w:val="bottom"/>
          </w:tcPr>
          <w:p>
            <w:pPr>
              <w:spacing w:line="0" w:lineRule="atLeast"/>
              <w:jc w:val="right"/>
              <w:rPr>
                <w:b/>
              </w:rPr>
            </w:pPr>
            <w:r>
              <w:rPr>
                <w:b/>
              </w:rPr>
              <w:t>2015</w:t>
            </w:r>
          </w:p>
        </w:tc>
        <w:tc>
          <w:tcPr>
            <w:tcW w:w="980" w:type="dxa"/>
            <w:gridSpan w:val="2"/>
            <w:vMerge w:val="restart"/>
            <w:shd w:val="clear" w:color="auto" w:fill="auto"/>
            <w:noWrap w:val="0"/>
            <w:vAlign w:val="bottom"/>
          </w:tcPr>
          <w:p>
            <w:pPr>
              <w:spacing w:line="0" w:lineRule="atLeast"/>
              <w:jc w:val="right"/>
              <w:rPr>
                <w:b/>
              </w:rPr>
            </w:pPr>
            <w:r>
              <w:rPr>
                <w:b/>
              </w:rPr>
              <w:t>2016</w:t>
            </w:r>
          </w:p>
        </w:tc>
        <w:tc>
          <w:tcPr>
            <w:tcW w:w="900" w:type="dxa"/>
            <w:gridSpan w:val="2"/>
            <w:vMerge w:val="restart"/>
            <w:shd w:val="clear" w:color="auto" w:fill="auto"/>
            <w:noWrap w:val="0"/>
            <w:vAlign w:val="bottom"/>
          </w:tcPr>
          <w:p>
            <w:pPr>
              <w:spacing w:line="0" w:lineRule="atLeast"/>
              <w:ind w:left="460"/>
              <w:rPr>
                <w:b/>
              </w:rPr>
            </w:pPr>
            <w:r>
              <w:rPr>
                <w:b/>
              </w:rPr>
              <w:t>2017</w:t>
            </w:r>
          </w:p>
        </w:tc>
        <w:tc>
          <w:tcPr>
            <w:tcW w:w="280" w:type="dxa"/>
            <w:shd w:val="clear" w:color="auto" w:fill="auto"/>
            <w:noWrap w:val="0"/>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 w:hRule="atLeast"/>
        </w:trPr>
        <w:tc>
          <w:tcPr>
            <w:tcW w:w="440" w:type="dxa"/>
            <w:shd w:val="clear" w:color="auto" w:fill="auto"/>
            <w:noWrap w:val="0"/>
            <w:vAlign w:val="bottom"/>
          </w:tcPr>
          <w:p>
            <w:pPr>
              <w:spacing w:line="0" w:lineRule="atLeast"/>
              <w:rPr>
                <w:rFonts w:ascii="Times New Roman" w:hAnsi="Times New Roman" w:eastAsia="Times New Roman"/>
                <w:sz w:val="18"/>
              </w:rPr>
            </w:pPr>
          </w:p>
        </w:tc>
        <w:tc>
          <w:tcPr>
            <w:tcW w:w="2220" w:type="dxa"/>
            <w:vMerge w:val="restart"/>
            <w:shd w:val="clear" w:color="auto" w:fill="auto"/>
            <w:noWrap w:val="0"/>
            <w:vAlign w:val="bottom"/>
          </w:tcPr>
          <w:p>
            <w:pPr>
              <w:spacing w:line="0" w:lineRule="atLeast"/>
              <w:ind w:right="121"/>
              <w:jc w:val="center"/>
              <w:rPr>
                <w:w w:val="98"/>
              </w:rPr>
            </w:pPr>
            <w:r>
              <w:rPr>
                <w:w w:val="98"/>
              </w:rPr>
              <w:t>Perumahan dan fasilitas</w:t>
            </w:r>
          </w:p>
        </w:tc>
        <w:tc>
          <w:tcPr>
            <w:tcW w:w="1360" w:type="dxa"/>
            <w:vMerge w:val="continue"/>
            <w:shd w:val="clear" w:color="auto" w:fill="auto"/>
            <w:noWrap w:val="0"/>
            <w:vAlign w:val="bottom"/>
          </w:tcPr>
          <w:p>
            <w:pPr>
              <w:spacing w:line="0" w:lineRule="atLeast"/>
              <w:rPr>
                <w:rFonts w:ascii="Times New Roman" w:hAnsi="Times New Roman" w:eastAsia="Times New Roman"/>
                <w:sz w:val="18"/>
              </w:rPr>
            </w:pPr>
          </w:p>
        </w:tc>
        <w:tc>
          <w:tcPr>
            <w:tcW w:w="800" w:type="dxa"/>
            <w:gridSpan w:val="2"/>
            <w:vMerge w:val="continue"/>
            <w:shd w:val="clear" w:color="auto" w:fill="auto"/>
            <w:noWrap w:val="0"/>
            <w:vAlign w:val="bottom"/>
          </w:tcPr>
          <w:p>
            <w:pPr>
              <w:spacing w:line="0" w:lineRule="atLeast"/>
              <w:rPr>
                <w:rFonts w:ascii="Times New Roman" w:hAnsi="Times New Roman" w:eastAsia="Times New Roman"/>
                <w:sz w:val="18"/>
              </w:rPr>
            </w:pPr>
          </w:p>
        </w:tc>
        <w:tc>
          <w:tcPr>
            <w:tcW w:w="1000" w:type="dxa"/>
            <w:gridSpan w:val="2"/>
            <w:vMerge w:val="continue"/>
            <w:shd w:val="clear" w:color="auto" w:fill="auto"/>
            <w:noWrap w:val="0"/>
            <w:vAlign w:val="bottom"/>
          </w:tcPr>
          <w:p>
            <w:pPr>
              <w:spacing w:line="0" w:lineRule="atLeast"/>
              <w:rPr>
                <w:rFonts w:ascii="Times New Roman" w:hAnsi="Times New Roman" w:eastAsia="Times New Roman"/>
                <w:sz w:val="18"/>
              </w:rPr>
            </w:pPr>
          </w:p>
        </w:tc>
        <w:tc>
          <w:tcPr>
            <w:tcW w:w="980" w:type="dxa"/>
            <w:gridSpan w:val="2"/>
            <w:vMerge w:val="continue"/>
            <w:shd w:val="clear" w:color="auto" w:fill="auto"/>
            <w:noWrap w:val="0"/>
            <w:vAlign w:val="bottom"/>
          </w:tcPr>
          <w:p>
            <w:pPr>
              <w:spacing w:line="0" w:lineRule="atLeast"/>
              <w:rPr>
                <w:rFonts w:ascii="Times New Roman" w:hAnsi="Times New Roman" w:eastAsia="Times New Roman"/>
                <w:sz w:val="18"/>
              </w:rPr>
            </w:pPr>
          </w:p>
        </w:tc>
        <w:tc>
          <w:tcPr>
            <w:tcW w:w="900" w:type="dxa"/>
            <w:gridSpan w:val="2"/>
            <w:vMerge w:val="continue"/>
            <w:shd w:val="clear" w:color="auto" w:fill="auto"/>
            <w:noWrap w:val="0"/>
            <w:vAlign w:val="bottom"/>
          </w:tcPr>
          <w:p>
            <w:pPr>
              <w:spacing w:line="0" w:lineRule="atLeast"/>
              <w:rPr>
                <w:rFonts w:ascii="Times New Roman" w:hAnsi="Times New Roman" w:eastAsia="Times New Roman"/>
                <w:sz w:val="18"/>
              </w:rPr>
            </w:pPr>
          </w:p>
        </w:tc>
        <w:tc>
          <w:tcPr>
            <w:tcW w:w="280" w:type="dxa"/>
            <w:shd w:val="clear" w:color="auto" w:fill="auto"/>
            <w:noWrap w:val="0"/>
            <w:vAlign w:val="bottom"/>
          </w:tcPr>
          <w:p>
            <w:pPr>
              <w:spacing w:line="0" w:lineRule="atLeast"/>
              <w:rPr>
                <w:rFonts w:ascii="Times New Roman" w:hAnsi="Times New Roman" w:eastAsia="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8" w:hRule="atLeast"/>
        </w:trPr>
        <w:tc>
          <w:tcPr>
            <w:tcW w:w="440" w:type="dxa"/>
            <w:shd w:val="clear" w:color="auto" w:fill="auto"/>
            <w:noWrap w:val="0"/>
            <w:vAlign w:val="bottom"/>
          </w:tcPr>
          <w:p>
            <w:pPr>
              <w:spacing w:line="0" w:lineRule="atLeast"/>
              <w:rPr>
                <w:rFonts w:ascii="Times New Roman" w:hAnsi="Times New Roman" w:eastAsia="Times New Roman"/>
                <w:sz w:val="22"/>
              </w:rPr>
            </w:pPr>
          </w:p>
        </w:tc>
        <w:tc>
          <w:tcPr>
            <w:tcW w:w="2220" w:type="dxa"/>
            <w:vMerge w:val="continue"/>
            <w:shd w:val="clear" w:color="auto" w:fill="auto"/>
            <w:noWrap w:val="0"/>
            <w:vAlign w:val="bottom"/>
          </w:tcPr>
          <w:p>
            <w:pPr>
              <w:spacing w:line="0" w:lineRule="atLeast"/>
              <w:rPr>
                <w:rFonts w:ascii="Times New Roman" w:hAnsi="Times New Roman" w:eastAsia="Times New Roman"/>
                <w:sz w:val="22"/>
              </w:rPr>
            </w:pPr>
          </w:p>
        </w:tc>
        <w:tc>
          <w:tcPr>
            <w:tcW w:w="1360" w:type="dxa"/>
            <w:vMerge w:val="restart"/>
            <w:shd w:val="clear" w:color="auto" w:fill="auto"/>
            <w:noWrap w:val="0"/>
            <w:vAlign w:val="bottom"/>
          </w:tcPr>
          <w:p>
            <w:pPr>
              <w:spacing w:line="0" w:lineRule="atLeast"/>
              <w:ind w:right="104"/>
              <w:jc w:val="right"/>
            </w:pPr>
            <w:r>
              <w:t>19,91%</w:t>
            </w:r>
          </w:p>
        </w:tc>
        <w:tc>
          <w:tcPr>
            <w:tcW w:w="800" w:type="dxa"/>
            <w:gridSpan w:val="2"/>
            <w:vMerge w:val="restart"/>
            <w:shd w:val="clear" w:color="auto" w:fill="auto"/>
            <w:noWrap w:val="0"/>
            <w:vAlign w:val="bottom"/>
          </w:tcPr>
          <w:p>
            <w:pPr>
              <w:spacing w:line="0" w:lineRule="atLeast"/>
              <w:jc w:val="right"/>
            </w:pPr>
            <w:r>
              <w:t>18,92%</w:t>
            </w:r>
          </w:p>
        </w:tc>
        <w:tc>
          <w:tcPr>
            <w:tcW w:w="1000" w:type="dxa"/>
            <w:gridSpan w:val="2"/>
            <w:vMerge w:val="restart"/>
            <w:shd w:val="clear" w:color="auto" w:fill="auto"/>
            <w:noWrap w:val="0"/>
            <w:vAlign w:val="bottom"/>
          </w:tcPr>
          <w:p>
            <w:pPr>
              <w:spacing w:line="0" w:lineRule="atLeast"/>
              <w:jc w:val="right"/>
            </w:pPr>
            <w:r>
              <w:t>20,20%</w:t>
            </w:r>
          </w:p>
        </w:tc>
        <w:tc>
          <w:tcPr>
            <w:tcW w:w="980" w:type="dxa"/>
            <w:gridSpan w:val="2"/>
            <w:vMerge w:val="restart"/>
            <w:shd w:val="clear" w:color="auto" w:fill="auto"/>
            <w:noWrap w:val="0"/>
            <w:vAlign w:val="bottom"/>
          </w:tcPr>
          <w:p>
            <w:pPr>
              <w:spacing w:line="0" w:lineRule="atLeast"/>
              <w:jc w:val="right"/>
            </w:pPr>
            <w:r>
              <w:t>20,75%</w:t>
            </w:r>
          </w:p>
        </w:tc>
        <w:tc>
          <w:tcPr>
            <w:tcW w:w="1180" w:type="dxa"/>
            <w:gridSpan w:val="3"/>
            <w:vMerge w:val="restart"/>
            <w:shd w:val="clear" w:color="auto" w:fill="auto"/>
            <w:noWrap w:val="0"/>
            <w:vAlign w:val="bottom"/>
          </w:tcPr>
          <w:p>
            <w:pPr>
              <w:spacing w:line="0" w:lineRule="atLeast"/>
              <w:ind w:left="400"/>
            </w:pPr>
            <w:r>
              <w:t>19,58%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4" w:hRule="atLeast"/>
        </w:trPr>
        <w:tc>
          <w:tcPr>
            <w:tcW w:w="440" w:type="dxa"/>
            <w:shd w:val="clear" w:color="auto" w:fill="auto"/>
            <w:noWrap w:val="0"/>
            <w:vAlign w:val="bottom"/>
          </w:tcPr>
          <w:p>
            <w:pPr>
              <w:spacing w:line="0" w:lineRule="atLeast"/>
              <w:rPr>
                <w:rFonts w:ascii="Times New Roman" w:hAnsi="Times New Roman" w:eastAsia="Times New Roman"/>
                <w:sz w:val="11"/>
              </w:rPr>
            </w:pPr>
          </w:p>
        </w:tc>
        <w:tc>
          <w:tcPr>
            <w:tcW w:w="2220" w:type="dxa"/>
            <w:vMerge w:val="restart"/>
            <w:shd w:val="clear" w:color="auto" w:fill="auto"/>
            <w:noWrap w:val="0"/>
            <w:vAlign w:val="bottom"/>
          </w:tcPr>
          <w:p>
            <w:pPr>
              <w:spacing w:line="0" w:lineRule="atLeast"/>
              <w:ind w:right="121"/>
              <w:jc w:val="center"/>
              <w:rPr>
                <w:w w:val="98"/>
              </w:rPr>
            </w:pPr>
            <w:r>
              <w:rPr>
                <w:w w:val="98"/>
              </w:rPr>
              <w:t>rumah tangga</w:t>
            </w:r>
          </w:p>
        </w:tc>
        <w:tc>
          <w:tcPr>
            <w:tcW w:w="1360" w:type="dxa"/>
            <w:vMerge w:val="continue"/>
            <w:shd w:val="clear" w:color="auto" w:fill="auto"/>
            <w:noWrap w:val="0"/>
            <w:vAlign w:val="bottom"/>
          </w:tcPr>
          <w:p>
            <w:pPr>
              <w:spacing w:line="0" w:lineRule="atLeast"/>
              <w:rPr>
                <w:rFonts w:ascii="Times New Roman" w:hAnsi="Times New Roman" w:eastAsia="Times New Roman"/>
                <w:sz w:val="11"/>
              </w:rPr>
            </w:pPr>
          </w:p>
        </w:tc>
        <w:tc>
          <w:tcPr>
            <w:tcW w:w="800" w:type="dxa"/>
            <w:gridSpan w:val="2"/>
            <w:vMerge w:val="continue"/>
            <w:shd w:val="clear" w:color="auto" w:fill="auto"/>
            <w:noWrap w:val="0"/>
            <w:vAlign w:val="bottom"/>
          </w:tcPr>
          <w:p>
            <w:pPr>
              <w:spacing w:line="0" w:lineRule="atLeast"/>
              <w:rPr>
                <w:rFonts w:ascii="Times New Roman" w:hAnsi="Times New Roman" w:eastAsia="Times New Roman"/>
                <w:sz w:val="11"/>
              </w:rPr>
            </w:pPr>
          </w:p>
        </w:tc>
        <w:tc>
          <w:tcPr>
            <w:tcW w:w="1000" w:type="dxa"/>
            <w:gridSpan w:val="2"/>
            <w:vMerge w:val="continue"/>
            <w:shd w:val="clear" w:color="auto" w:fill="auto"/>
            <w:noWrap w:val="0"/>
            <w:vAlign w:val="bottom"/>
          </w:tcPr>
          <w:p>
            <w:pPr>
              <w:spacing w:line="0" w:lineRule="atLeast"/>
              <w:rPr>
                <w:rFonts w:ascii="Times New Roman" w:hAnsi="Times New Roman" w:eastAsia="Times New Roman"/>
                <w:sz w:val="11"/>
              </w:rPr>
            </w:pPr>
          </w:p>
        </w:tc>
        <w:tc>
          <w:tcPr>
            <w:tcW w:w="980" w:type="dxa"/>
            <w:gridSpan w:val="2"/>
            <w:vMerge w:val="continue"/>
            <w:shd w:val="clear" w:color="auto" w:fill="auto"/>
            <w:noWrap w:val="0"/>
            <w:vAlign w:val="bottom"/>
          </w:tcPr>
          <w:p>
            <w:pPr>
              <w:spacing w:line="0" w:lineRule="atLeast"/>
              <w:rPr>
                <w:rFonts w:ascii="Times New Roman" w:hAnsi="Times New Roman" w:eastAsia="Times New Roman"/>
                <w:sz w:val="11"/>
              </w:rPr>
            </w:pPr>
          </w:p>
        </w:tc>
        <w:tc>
          <w:tcPr>
            <w:tcW w:w="1180" w:type="dxa"/>
            <w:gridSpan w:val="3"/>
            <w:vMerge w:val="continue"/>
            <w:shd w:val="clear" w:color="auto" w:fill="auto"/>
            <w:noWrap w:val="0"/>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7" w:hRule="atLeast"/>
        </w:trPr>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2220" w:type="dxa"/>
            <w:vMerge w:val="continue"/>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4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4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2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9" w:hRule="atLeast"/>
        </w:trPr>
        <w:tc>
          <w:tcPr>
            <w:tcW w:w="440" w:type="dxa"/>
            <w:shd w:val="clear" w:color="auto" w:fill="auto"/>
            <w:noWrap w:val="0"/>
            <w:vAlign w:val="bottom"/>
          </w:tcPr>
          <w:p>
            <w:pPr>
              <w:spacing w:line="0" w:lineRule="atLeast"/>
              <w:rPr>
                <w:rFonts w:ascii="Times New Roman" w:hAnsi="Times New Roman" w:eastAsia="Times New Roman"/>
                <w:sz w:val="24"/>
              </w:rPr>
            </w:pPr>
          </w:p>
        </w:tc>
        <w:tc>
          <w:tcPr>
            <w:tcW w:w="2220" w:type="dxa"/>
            <w:shd w:val="clear" w:color="auto" w:fill="auto"/>
            <w:noWrap w:val="0"/>
            <w:vAlign w:val="bottom"/>
          </w:tcPr>
          <w:p>
            <w:pPr>
              <w:spacing w:line="0" w:lineRule="atLeast"/>
              <w:ind w:right="141"/>
              <w:jc w:val="center"/>
              <w:rPr>
                <w:w w:val="98"/>
              </w:rPr>
            </w:pPr>
            <w:r>
              <w:rPr>
                <w:w w:val="98"/>
              </w:rPr>
              <w:t>Barang dan jasa</w:t>
            </w:r>
          </w:p>
        </w:tc>
        <w:tc>
          <w:tcPr>
            <w:tcW w:w="1360" w:type="dxa"/>
            <w:shd w:val="clear" w:color="auto" w:fill="auto"/>
            <w:noWrap w:val="0"/>
            <w:vAlign w:val="bottom"/>
          </w:tcPr>
          <w:p>
            <w:pPr>
              <w:spacing w:line="0" w:lineRule="atLeast"/>
              <w:ind w:right="104"/>
              <w:jc w:val="right"/>
            </w:pPr>
            <w:r>
              <w:t>17,92%</w:t>
            </w:r>
          </w:p>
        </w:tc>
        <w:tc>
          <w:tcPr>
            <w:tcW w:w="800" w:type="dxa"/>
            <w:gridSpan w:val="2"/>
            <w:shd w:val="clear" w:color="auto" w:fill="auto"/>
            <w:noWrap w:val="0"/>
            <w:vAlign w:val="bottom"/>
          </w:tcPr>
          <w:p>
            <w:pPr>
              <w:spacing w:line="0" w:lineRule="atLeast"/>
              <w:jc w:val="right"/>
            </w:pPr>
            <w:r>
              <w:t>17,84%</w:t>
            </w:r>
          </w:p>
        </w:tc>
        <w:tc>
          <w:tcPr>
            <w:tcW w:w="1000" w:type="dxa"/>
            <w:gridSpan w:val="2"/>
            <w:shd w:val="clear" w:color="auto" w:fill="auto"/>
            <w:noWrap w:val="0"/>
            <w:vAlign w:val="bottom"/>
          </w:tcPr>
          <w:p>
            <w:pPr>
              <w:spacing w:line="0" w:lineRule="atLeast"/>
              <w:jc w:val="right"/>
            </w:pPr>
            <w:r>
              <w:t>18,51%</w:t>
            </w:r>
          </w:p>
        </w:tc>
        <w:tc>
          <w:tcPr>
            <w:tcW w:w="980" w:type="dxa"/>
            <w:gridSpan w:val="2"/>
            <w:shd w:val="clear" w:color="auto" w:fill="auto"/>
            <w:noWrap w:val="0"/>
            <w:vAlign w:val="bottom"/>
          </w:tcPr>
          <w:p>
            <w:pPr>
              <w:spacing w:line="0" w:lineRule="atLeast"/>
              <w:jc w:val="right"/>
            </w:pPr>
            <w:r>
              <w:t>19,74%</w:t>
            </w:r>
          </w:p>
        </w:tc>
        <w:tc>
          <w:tcPr>
            <w:tcW w:w="1180" w:type="dxa"/>
            <w:gridSpan w:val="3"/>
            <w:shd w:val="clear" w:color="auto" w:fill="auto"/>
            <w:noWrap w:val="0"/>
            <w:vAlign w:val="bottom"/>
          </w:tcPr>
          <w:p>
            <w:pPr>
              <w:spacing w:line="0" w:lineRule="atLeast"/>
              <w:ind w:left="400"/>
            </w:pPr>
            <w:r>
              <w:t>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 w:hRule="atLeast"/>
        </w:trPr>
        <w:tc>
          <w:tcPr>
            <w:tcW w:w="440" w:type="dxa"/>
            <w:shd w:val="clear" w:color="auto" w:fill="auto"/>
            <w:noWrap w:val="0"/>
            <w:vAlign w:val="bottom"/>
          </w:tcPr>
          <w:p>
            <w:pPr>
              <w:spacing w:line="0" w:lineRule="atLeast"/>
              <w:rPr>
                <w:rFonts w:ascii="Times New Roman" w:hAnsi="Times New Roman" w:eastAsia="Times New Roman"/>
                <w:sz w:val="7"/>
              </w:rPr>
            </w:pPr>
          </w:p>
        </w:tc>
        <w:tc>
          <w:tcPr>
            <w:tcW w:w="2220" w:type="dxa"/>
            <w:shd w:val="clear" w:color="auto" w:fill="auto"/>
            <w:noWrap w:val="0"/>
            <w:vAlign w:val="bottom"/>
          </w:tcPr>
          <w:p>
            <w:pPr>
              <w:spacing w:line="0" w:lineRule="atLeast"/>
              <w:rPr>
                <w:rFonts w:ascii="Times New Roman" w:hAnsi="Times New Roman" w:eastAsia="Times New Roman"/>
                <w:sz w:val="7"/>
              </w:rPr>
            </w:pPr>
          </w:p>
        </w:tc>
        <w:tc>
          <w:tcPr>
            <w:tcW w:w="1360" w:type="dxa"/>
            <w:shd w:val="clear" w:color="auto" w:fill="auto"/>
            <w:noWrap w:val="0"/>
            <w:vAlign w:val="bottom"/>
          </w:tcPr>
          <w:p>
            <w:pPr>
              <w:spacing w:line="0" w:lineRule="atLeast"/>
              <w:rPr>
                <w:rFonts w:ascii="Times New Roman" w:hAnsi="Times New Roman" w:eastAsia="Times New Roman"/>
                <w:sz w:val="7"/>
              </w:rPr>
            </w:pPr>
          </w:p>
        </w:tc>
        <w:tc>
          <w:tcPr>
            <w:tcW w:w="300" w:type="dxa"/>
            <w:shd w:val="clear" w:color="auto" w:fill="auto"/>
            <w:noWrap w:val="0"/>
            <w:vAlign w:val="bottom"/>
          </w:tcPr>
          <w:p>
            <w:pPr>
              <w:spacing w:line="0" w:lineRule="atLeast"/>
              <w:rPr>
                <w:rFonts w:ascii="Times New Roman" w:hAnsi="Times New Roman" w:eastAsia="Times New Roman"/>
                <w:sz w:val="7"/>
              </w:rPr>
            </w:pPr>
          </w:p>
        </w:tc>
        <w:tc>
          <w:tcPr>
            <w:tcW w:w="500" w:type="dxa"/>
            <w:shd w:val="clear" w:color="auto" w:fill="auto"/>
            <w:noWrap w:val="0"/>
            <w:vAlign w:val="bottom"/>
          </w:tcPr>
          <w:p>
            <w:pPr>
              <w:spacing w:line="0" w:lineRule="atLeast"/>
              <w:rPr>
                <w:rFonts w:ascii="Times New Roman" w:hAnsi="Times New Roman" w:eastAsia="Times New Roman"/>
                <w:sz w:val="7"/>
              </w:rPr>
            </w:pPr>
          </w:p>
        </w:tc>
        <w:tc>
          <w:tcPr>
            <w:tcW w:w="500" w:type="dxa"/>
            <w:shd w:val="clear" w:color="auto" w:fill="auto"/>
            <w:noWrap w:val="0"/>
            <w:vAlign w:val="bottom"/>
          </w:tcPr>
          <w:p>
            <w:pPr>
              <w:spacing w:line="0" w:lineRule="atLeast"/>
              <w:rPr>
                <w:rFonts w:ascii="Times New Roman" w:hAnsi="Times New Roman" w:eastAsia="Times New Roman"/>
                <w:sz w:val="7"/>
              </w:rPr>
            </w:pPr>
          </w:p>
        </w:tc>
        <w:tc>
          <w:tcPr>
            <w:tcW w:w="500" w:type="dxa"/>
            <w:shd w:val="clear" w:color="auto" w:fill="auto"/>
            <w:noWrap w:val="0"/>
            <w:vAlign w:val="bottom"/>
          </w:tcPr>
          <w:p>
            <w:pPr>
              <w:spacing w:line="0" w:lineRule="atLeast"/>
              <w:rPr>
                <w:rFonts w:ascii="Times New Roman" w:hAnsi="Times New Roman" w:eastAsia="Times New Roman"/>
                <w:sz w:val="7"/>
              </w:rPr>
            </w:pPr>
          </w:p>
        </w:tc>
        <w:tc>
          <w:tcPr>
            <w:tcW w:w="480" w:type="dxa"/>
            <w:shd w:val="clear" w:color="auto" w:fill="auto"/>
            <w:noWrap w:val="0"/>
            <w:vAlign w:val="bottom"/>
          </w:tcPr>
          <w:p>
            <w:pPr>
              <w:spacing w:line="0" w:lineRule="atLeast"/>
              <w:rPr>
                <w:rFonts w:ascii="Times New Roman" w:hAnsi="Times New Roman" w:eastAsia="Times New Roman"/>
                <w:sz w:val="7"/>
              </w:rPr>
            </w:pPr>
          </w:p>
        </w:tc>
        <w:tc>
          <w:tcPr>
            <w:tcW w:w="500" w:type="dxa"/>
            <w:shd w:val="clear" w:color="auto" w:fill="auto"/>
            <w:noWrap w:val="0"/>
            <w:vAlign w:val="bottom"/>
          </w:tcPr>
          <w:p>
            <w:pPr>
              <w:spacing w:line="0" w:lineRule="atLeast"/>
              <w:rPr>
                <w:rFonts w:ascii="Times New Roman" w:hAnsi="Times New Roman" w:eastAsia="Times New Roman"/>
                <w:sz w:val="7"/>
              </w:rPr>
            </w:pPr>
          </w:p>
        </w:tc>
        <w:tc>
          <w:tcPr>
            <w:tcW w:w="400" w:type="dxa"/>
            <w:shd w:val="clear" w:color="auto" w:fill="auto"/>
            <w:noWrap w:val="0"/>
            <w:vAlign w:val="bottom"/>
          </w:tcPr>
          <w:p>
            <w:pPr>
              <w:spacing w:line="0" w:lineRule="atLeast"/>
              <w:rPr>
                <w:rFonts w:ascii="Times New Roman" w:hAnsi="Times New Roman" w:eastAsia="Times New Roman"/>
                <w:sz w:val="7"/>
              </w:rPr>
            </w:pPr>
          </w:p>
        </w:tc>
        <w:tc>
          <w:tcPr>
            <w:tcW w:w="500" w:type="dxa"/>
            <w:shd w:val="clear" w:color="auto" w:fill="auto"/>
            <w:noWrap w:val="0"/>
            <w:vAlign w:val="bottom"/>
          </w:tcPr>
          <w:p>
            <w:pPr>
              <w:spacing w:line="0" w:lineRule="atLeast"/>
              <w:rPr>
                <w:rFonts w:ascii="Times New Roman" w:hAnsi="Times New Roman" w:eastAsia="Times New Roman"/>
                <w:sz w:val="7"/>
              </w:rPr>
            </w:pPr>
          </w:p>
        </w:tc>
        <w:tc>
          <w:tcPr>
            <w:tcW w:w="280" w:type="dxa"/>
            <w:shd w:val="clear" w:color="auto" w:fill="auto"/>
            <w:noWrap w:val="0"/>
            <w:vAlign w:val="bottom"/>
          </w:tcPr>
          <w:p>
            <w:pPr>
              <w:spacing w:line="0" w:lineRule="atLeast"/>
              <w:rPr>
                <w:rFonts w:ascii="Times New Roman" w:hAnsi="Times New Roman" w:eastAsia="Times New Roman"/>
                <w:sz w:val="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440" w:type="dxa"/>
            <w:shd w:val="clear" w:color="auto" w:fill="auto"/>
            <w:noWrap w:val="0"/>
            <w:vAlign w:val="bottom"/>
          </w:tcPr>
          <w:p>
            <w:pPr>
              <w:spacing w:line="0" w:lineRule="atLeast"/>
              <w:rPr>
                <w:rFonts w:ascii="Times New Roman" w:hAnsi="Times New Roman" w:eastAsia="Times New Roman"/>
                <w:sz w:val="12"/>
              </w:rPr>
            </w:pPr>
          </w:p>
        </w:tc>
        <w:tc>
          <w:tcPr>
            <w:tcW w:w="2220" w:type="dxa"/>
            <w:vMerge w:val="restart"/>
            <w:shd w:val="clear" w:color="auto" w:fill="C0C0C0"/>
            <w:noWrap w:val="0"/>
            <w:vAlign w:val="bottom"/>
          </w:tcPr>
          <w:p>
            <w:pPr>
              <w:spacing w:line="0" w:lineRule="atLeast"/>
              <w:jc w:val="center"/>
              <w:rPr>
                <w:w w:val="97"/>
                <w:highlight w:val="lightGray"/>
              </w:rPr>
            </w:pPr>
            <w:r>
              <w:rPr>
                <w:w w:val="97"/>
                <w:highlight w:val="lightGray"/>
              </w:rPr>
              <w:t>Pakaian, alas kaki dan tutup</w:t>
            </w:r>
          </w:p>
        </w:tc>
        <w:tc>
          <w:tcPr>
            <w:tcW w:w="1360" w:type="dxa"/>
            <w:shd w:val="clear" w:color="auto" w:fill="auto"/>
            <w:noWrap w:val="0"/>
            <w:vAlign w:val="bottom"/>
          </w:tcPr>
          <w:p>
            <w:pPr>
              <w:spacing w:line="0" w:lineRule="atLeast"/>
              <w:rPr>
                <w:rFonts w:ascii="Times New Roman" w:hAnsi="Times New Roman" w:eastAsia="Times New Roman"/>
                <w:sz w:val="12"/>
              </w:rPr>
            </w:pPr>
          </w:p>
        </w:tc>
        <w:tc>
          <w:tcPr>
            <w:tcW w:w="300" w:type="dxa"/>
            <w:shd w:val="clear" w:color="auto" w:fill="auto"/>
            <w:noWrap w:val="0"/>
            <w:vAlign w:val="bottom"/>
          </w:tcPr>
          <w:p>
            <w:pPr>
              <w:spacing w:line="0" w:lineRule="atLeast"/>
              <w:rPr>
                <w:rFonts w:ascii="Times New Roman" w:hAnsi="Times New Roman" w:eastAsia="Times New Roman"/>
                <w:sz w:val="12"/>
              </w:rPr>
            </w:pPr>
          </w:p>
        </w:tc>
        <w:tc>
          <w:tcPr>
            <w:tcW w:w="500" w:type="dxa"/>
            <w:shd w:val="clear" w:color="auto" w:fill="auto"/>
            <w:noWrap w:val="0"/>
            <w:vAlign w:val="bottom"/>
          </w:tcPr>
          <w:p>
            <w:pPr>
              <w:spacing w:line="0" w:lineRule="atLeast"/>
              <w:rPr>
                <w:rFonts w:ascii="Times New Roman" w:hAnsi="Times New Roman" w:eastAsia="Times New Roman"/>
                <w:sz w:val="12"/>
              </w:rPr>
            </w:pPr>
          </w:p>
        </w:tc>
        <w:tc>
          <w:tcPr>
            <w:tcW w:w="500" w:type="dxa"/>
            <w:shd w:val="clear" w:color="auto" w:fill="auto"/>
            <w:noWrap w:val="0"/>
            <w:vAlign w:val="bottom"/>
          </w:tcPr>
          <w:p>
            <w:pPr>
              <w:spacing w:line="0" w:lineRule="atLeast"/>
              <w:rPr>
                <w:rFonts w:ascii="Times New Roman" w:hAnsi="Times New Roman" w:eastAsia="Times New Roman"/>
                <w:sz w:val="12"/>
              </w:rPr>
            </w:pPr>
          </w:p>
        </w:tc>
        <w:tc>
          <w:tcPr>
            <w:tcW w:w="500" w:type="dxa"/>
            <w:shd w:val="clear" w:color="auto" w:fill="auto"/>
            <w:noWrap w:val="0"/>
            <w:vAlign w:val="bottom"/>
          </w:tcPr>
          <w:p>
            <w:pPr>
              <w:spacing w:line="0" w:lineRule="atLeast"/>
              <w:rPr>
                <w:rFonts w:ascii="Times New Roman" w:hAnsi="Times New Roman" w:eastAsia="Times New Roman"/>
                <w:sz w:val="12"/>
              </w:rPr>
            </w:pPr>
          </w:p>
        </w:tc>
        <w:tc>
          <w:tcPr>
            <w:tcW w:w="480" w:type="dxa"/>
            <w:shd w:val="clear" w:color="auto" w:fill="auto"/>
            <w:noWrap w:val="0"/>
            <w:vAlign w:val="bottom"/>
          </w:tcPr>
          <w:p>
            <w:pPr>
              <w:spacing w:line="0" w:lineRule="atLeast"/>
              <w:rPr>
                <w:rFonts w:ascii="Times New Roman" w:hAnsi="Times New Roman" w:eastAsia="Times New Roman"/>
                <w:sz w:val="12"/>
              </w:rPr>
            </w:pPr>
          </w:p>
        </w:tc>
        <w:tc>
          <w:tcPr>
            <w:tcW w:w="500" w:type="dxa"/>
            <w:shd w:val="clear" w:color="auto" w:fill="auto"/>
            <w:noWrap w:val="0"/>
            <w:vAlign w:val="bottom"/>
          </w:tcPr>
          <w:p>
            <w:pPr>
              <w:spacing w:line="0" w:lineRule="atLeast"/>
              <w:rPr>
                <w:rFonts w:ascii="Times New Roman" w:hAnsi="Times New Roman" w:eastAsia="Times New Roman"/>
                <w:sz w:val="12"/>
              </w:rPr>
            </w:pPr>
          </w:p>
        </w:tc>
        <w:tc>
          <w:tcPr>
            <w:tcW w:w="400" w:type="dxa"/>
            <w:shd w:val="clear" w:color="auto" w:fill="auto"/>
            <w:noWrap w:val="0"/>
            <w:vAlign w:val="bottom"/>
          </w:tcPr>
          <w:p>
            <w:pPr>
              <w:spacing w:line="0" w:lineRule="atLeast"/>
              <w:rPr>
                <w:rFonts w:ascii="Times New Roman" w:hAnsi="Times New Roman" w:eastAsia="Times New Roman"/>
                <w:sz w:val="12"/>
              </w:rPr>
            </w:pPr>
          </w:p>
        </w:tc>
        <w:tc>
          <w:tcPr>
            <w:tcW w:w="500" w:type="dxa"/>
            <w:shd w:val="clear" w:color="auto" w:fill="auto"/>
            <w:noWrap w:val="0"/>
            <w:vAlign w:val="bottom"/>
          </w:tcPr>
          <w:p>
            <w:pPr>
              <w:spacing w:line="0" w:lineRule="atLeast"/>
              <w:rPr>
                <w:rFonts w:ascii="Times New Roman" w:hAnsi="Times New Roman" w:eastAsia="Times New Roman"/>
                <w:sz w:val="12"/>
              </w:rPr>
            </w:pPr>
          </w:p>
        </w:tc>
        <w:tc>
          <w:tcPr>
            <w:tcW w:w="280" w:type="dxa"/>
            <w:shd w:val="clear" w:color="auto" w:fill="auto"/>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1" w:hRule="atLeast"/>
        </w:trPr>
        <w:tc>
          <w:tcPr>
            <w:tcW w:w="440" w:type="dxa"/>
            <w:shd w:val="clear" w:color="auto" w:fill="auto"/>
            <w:noWrap w:val="0"/>
            <w:vAlign w:val="bottom"/>
          </w:tcPr>
          <w:p>
            <w:pPr>
              <w:spacing w:line="0" w:lineRule="atLeast"/>
              <w:rPr>
                <w:rFonts w:ascii="Times New Roman" w:hAnsi="Times New Roman" w:eastAsia="Times New Roman"/>
                <w:sz w:val="8"/>
              </w:rPr>
            </w:pPr>
          </w:p>
        </w:tc>
        <w:tc>
          <w:tcPr>
            <w:tcW w:w="2220" w:type="dxa"/>
            <w:vMerge w:val="continue"/>
            <w:shd w:val="clear" w:color="auto" w:fill="C0C0C0"/>
            <w:noWrap w:val="0"/>
            <w:vAlign w:val="bottom"/>
          </w:tcPr>
          <w:p>
            <w:pPr>
              <w:spacing w:line="0" w:lineRule="atLeast"/>
              <w:rPr>
                <w:rFonts w:ascii="Times New Roman" w:hAnsi="Times New Roman" w:eastAsia="Times New Roman"/>
                <w:sz w:val="8"/>
              </w:rPr>
            </w:pPr>
          </w:p>
        </w:tc>
        <w:tc>
          <w:tcPr>
            <w:tcW w:w="1360" w:type="dxa"/>
            <w:vMerge w:val="restart"/>
            <w:shd w:val="clear" w:color="auto" w:fill="auto"/>
            <w:noWrap w:val="0"/>
            <w:vAlign w:val="bottom"/>
          </w:tcPr>
          <w:p>
            <w:pPr>
              <w:spacing w:line="0" w:lineRule="atLeast"/>
              <w:ind w:right="164"/>
              <w:jc w:val="right"/>
              <w:rPr>
                <w:sz w:val="15"/>
              </w:rPr>
            </w:pPr>
            <w:r>
              <w:rPr>
                <w:sz w:val="15"/>
              </w:rPr>
              <w:t>3,3%</w:t>
            </w:r>
          </w:p>
        </w:tc>
        <w:tc>
          <w:tcPr>
            <w:tcW w:w="300" w:type="dxa"/>
            <w:shd w:val="clear" w:color="auto" w:fill="auto"/>
            <w:noWrap w:val="0"/>
            <w:vAlign w:val="bottom"/>
          </w:tcPr>
          <w:p>
            <w:pPr>
              <w:spacing w:line="0" w:lineRule="atLeast"/>
              <w:rPr>
                <w:rFonts w:ascii="Times New Roman" w:hAnsi="Times New Roman" w:eastAsia="Times New Roman"/>
                <w:sz w:val="8"/>
              </w:rPr>
            </w:pPr>
          </w:p>
        </w:tc>
        <w:tc>
          <w:tcPr>
            <w:tcW w:w="500" w:type="dxa"/>
            <w:vMerge w:val="restart"/>
            <w:shd w:val="clear" w:color="auto" w:fill="C0C0C0"/>
            <w:noWrap w:val="0"/>
            <w:vAlign w:val="bottom"/>
          </w:tcPr>
          <w:p>
            <w:pPr>
              <w:spacing w:line="0" w:lineRule="atLeast"/>
              <w:jc w:val="right"/>
              <w:rPr>
                <w:w w:val="96"/>
                <w:highlight w:val="lightGray"/>
              </w:rPr>
            </w:pPr>
            <w:r>
              <w:rPr>
                <w:w w:val="96"/>
                <w:highlight w:val="lightGray"/>
              </w:rPr>
              <w:t>6,96%</w:t>
            </w:r>
          </w:p>
        </w:tc>
        <w:tc>
          <w:tcPr>
            <w:tcW w:w="500" w:type="dxa"/>
            <w:shd w:val="clear" w:color="auto" w:fill="auto"/>
            <w:noWrap w:val="0"/>
            <w:vAlign w:val="bottom"/>
          </w:tcPr>
          <w:p>
            <w:pPr>
              <w:spacing w:line="0" w:lineRule="atLeast"/>
              <w:rPr>
                <w:rFonts w:ascii="Times New Roman" w:hAnsi="Times New Roman" w:eastAsia="Times New Roman"/>
                <w:sz w:val="8"/>
              </w:rPr>
            </w:pPr>
          </w:p>
        </w:tc>
        <w:tc>
          <w:tcPr>
            <w:tcW w:w="500" w:type="dxa"/>
            <w:vMerge w:val="restart"/>
            <w:shd w:val="clear" w:color="auto" w:fill="C0C0C0"/>
            <w:noWrap w:val="0"/>
            <w:vAlign w:val="bottom"/>
          </w:tcPr>
          <w:p>
            <w:pPr>
              <w:spacing w:line="0" w:lineRule="atLeast"/>
              <w:jc w:val="right"/>
              <w:rPr>
                <w:w w:val="96"/>
                <w:highlight w:val="lightGray"/>
              </w:rPr>
            </w:pPr>
            <w:r>
              <w:rPr>
                <w:w w:val="96"/>
                <w:highlight w:val="lightGray"/>
              </w:rPr>
              <w:t>5,95%</w:t>
            </w:r>
          </w:p>
        </w:tc>
        <w:tc>
          <w:tcPr>
            <w:tcW w:w="480" w:type="dxa"/>
            <w:shd w:val="clear" w:color="auto" w:fill="auto"/>
            <w:noWrap w:val="0"/>
            <w:vAlign w:val="bottom"/>
          </w:tcPr>
          <w:p>
            <w:pPr>
              <w:spacing w:line="0" w:lineRule="atLeast"/>
              <w:rPr>
                <w:rFonts w:ascii="Times New Roman" w:hAnsi="Times New Roman" w:eastAsia="Times New Roman"/>
                <w:sz w:val="8"/>
              </w:rPr>
            </w:pPr>
          </w:p>
        </w:tc>
        <w:tc>
          <w:tcPr>
            <w:tcW w:w="500" w:type="dxa"/>
            <w:vMerge w:val="restart"/>
            <w:shd w:val="clear" w:color="auto" w:fill="C0C0C0"/>
            <w:noWrap w:val="0"/>
            <w:vAlign w:val="bottom"/>
          </w:tcPr>
          <w:p>
            <w:pPr>
              <w:spacing w:line="0" w:lineRule="atLeast"/>
              <w:jc w:val="right"/>
              <w:rPr>
                <w:w w:val="96"/>
                <w:highlight w:val="lightGray"/>
              </w:rPr>
            </w:pPr>
            <w:r>
              <w:rPr>
                <w:w w:val="96"/>
                <w:highlight w:val="lightGray"/>
              </w:rPr>
              <w:t>6,53%</w:t>
            </w:r>
          </w:p>
        </w:tc>
        <w:tc>
          <w:tcPr>
            <w:tcW w:w="400" w:type="dxa"/>
            <w:shd w:val="clear" w:color="auto" w:fill="auto"/>
            <w:noWrap w:val="0"/>
            <w:vAlign w:val="bottom"/>
          </w:tcPr>
          <w:p>
            <w:pPr>
              <w:spacing w:line="0" w:lineRule="atLeast"/>
              <w:rPr>
                <w:rFonts w:ascii="Times New Roman" w:hAnsi="Times New Roman" w:eastAsia="Times New Roman"/>
                <w:sz w:val="8"/>
              </w:rPr>
            </w:pPr>
          </w:p>
        </w:tc>
        <w:tc>
          <w:tcPr>
            <w:tcW w:w="500" w:type="dxa"/>
            <w:vMerge w:val="restart"/>
            <w:shd w:val="clear" w:color="auto" w:fill="C0C0C0"/>
            <w:noWrap w:val="0"/>
            <w:vAlign w:val="bottom"/>
          </w:tcPr>
          <w:p>
            <w:pPr>
              <w:spacing w:line="0" w:lineRule="atLeast"/>
              <w:rPr>
                <w:w w:val="96"/>
                <w:highlight w:val="lightGray"/>
              </w:rPr>
            </w:pPr>
            <w:r>
              <w:rPr>
                <w:w w:val="96"/>
                <w:highlight w:val="lightGray"/>
              </w:rPr>
              <w:t>6,57%</w:t>
            </w:r>
          </w:p>
        </w:tc>
        <w:tc>
          <w:tcPr>
            <w:tcW w:w="280" w:type="dxa"/>
            <w:shd w:val="clear" w:color="auto" w:fill="auto"/>
            <w:noWrap w:val="0"/>
            <w:vAlign w:val="bottom"/>
          </w:tcPr>
          <w:p>
            <w:pPr>
              <w:spacing w:line="0" w:lineRule="atLeast"/>
              <w:rPr>
                <w:rFonts w:ascii="Times New Roman" w:hAnsi="Times New Roman" w:eastAsia="Times New Roman"/>
                <w:sz w:val="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3" w:hRule="atLeast"/>
        </w:trPr>
        <w:tc>
          <w:tcPr>
            <w:tcW w:w="440" w:type="dxa"/>
            <w:shd w:val="clear" w:color="auto" w:fill="auto"/>
            <w:noWrap w:val="0"/>
            <w:vAlign w:val="bottom"/>
          </w:tcPr>
          <w:p>
            <w:pPr>
              <w:spacing w:line="0" w:lineRule="atLeast"/>
              <w:rPr>
                <w:rFonts w:ascii="Times New Roman" w:hAnsi="Times New Roman" w:eastAsia="Times New Roman"/>
                <w:sz w:val="12"/>
              </w:rPr>
            </w:pPr>
          </w:p>
        </w:tc>
        <w:tc>
          <w:tcPr>
            <w:tcW w:w="2220" w:type="dxa"/>
            <w:vMerge w:val="restart"/>
            <w:shd w:val="clear" w:color="auto" w:fill="auto"/>
            <w:noWrap w:val="0"/>
            <w:vAlign w:val="bottom"/>
          </w:tcPr>
          <w:p>
            <w:pPr>
              <w:spacing w:line="0" w:lineRule="atLeast"/>
              <w:jc w:val="center"/>
              <w:rPr>
                <w:w w:val="97"/>
              </w:rPr>
            </w:pPr>
            <w:r>
              <w:rPr>
                <w:w w:val="97"/>
              </w:rPr>
              <w:t>kepala</w:t>
            </w:r>
          </w:p>
        </w:tc>
        <w:tc>
          <w:tcPr>
            <w:tcW w:w="1360" w:type="dxa"/>
            <w:vMerge w:val="continue"/>
            <w:shd w:val="clear" w:color="auto" w:fill="auto"/>
            <w:noWrap w:val="0"/>
            <w:vAlign w:val="bottom"/>
          </w:tcPr>
          <w:p>
            <w:pPr>
              <w:spacing w:line="0" w:lineRule="atLeast"/>
              <w:rPr>
                <w:rFonts w:ascii="Times New Roman" w:hAnsi="Times New Roman" w:eastAsia="Times New Roman"/>
                <w:sz w:val="12"/>
              </w:rPr>
            </w:pPr>
          </w:p>
        </w:tc>
        <w:tc>
          <w:tcPr>
            <w:tcW w:w="300" w:type="dxa"/>
            <w:shd w:val="clear" w:color="auto" w:fill="auto"/>
            <w:noWrap w:val="0"/>
            <w:vAlign w:val="bottom"/>
          </w:tcPr>
          <w:p>
            <w:pPr>
              <w:spacing w:line="0" w:lineRule="atLeast"/>
              <w:rPr>
                <w:rFonts w:ascii="Times New Roman" w:hAnsi="Times New Roman" w:eastAsia="Times New Roman"/>
                <w:sz w:val="12"/>
              </w:rPr>
            </w:pPr>
          </w:p>
        </w:tc>
        <w:tc>
          <w:tcPr>
            <w:tcW w:w="500" w:type="dxa"/>
            <w:vMerge w:val="continue"/>
            <w:shd w:val="clear" w:color="auto" w:fill="C0C0C0"/>
            <w:noWrap w:val="0"/>
            <w:vAlign w:val="bottom"/>
          </w:tcPr>
          <w:p>
            <w:pPr>
              <w:spacing w:line="0" w:lineRule="atLeast"/>
              <w:rPr>
                <w:rFonts w:ascii="Times New Roman" w:hAnsi="Times New Roman" w:eastAsia="Times New Roman"/>
                <w:sz w:val="12"/>
              </w:rPr>
            </w:pPr>
          </w:p>
        </w:tc>
        <w:tc>
          <w:tcPr>
            <w:tcW w:w="500" w:type="dxa"/>
            <w:shd w:val="clear" w:color="auto" w:fill="auto"/>
            <w:noWrap w:val="0"/>
            <w:vAlign w:val="bottom"/>
          </w:tcPr>
          <w:p>
            <w:pPr>
              <w:spacing w:line="0" w:lineRule="atLeast"/>
              <w:rPr>
                <w:rFonts w:ascii="Times New Roman" w:hAnsi="Times New Roman" w:eastAsia="Times New Roman"/>
                <w:sz w:val="12"/>
              </w:rPr>
            </w:pPr>
          </w:p>
        </w:tc>
        <w:tc>
          <w:tcPr>
            <w:tcW w:w="500" w:type="dxa"/>
            <w:vMerge w:val="continue"/>
            <w:shd w:val="clear" w:color="auto" w:fill="C0C0C0"/>
            <w:noWrap w:val="0"/>
            <w:vAlign w:val="bottom"/>
          </w:tcPr>
          <w:p>
            <w:pPr>
              <w:spacing w:line="0" w:lineRule="atLeast"/>
              <w:rPr>
                <w:rFonts w:ascii="Times New Roman" w:hAnsi="Times New Roman" w:eastAsia="Times New Roman"/>
                <w:sz w:val="12"/>
              </w:rPr>
            </w:pPr>
          </w:p>
        </w:tc>
        <w:tc>
          <w:tcPr>
            <w:tcW w:w="480" w:type="dxa"/>
            <w:shd w:val="clear" w:color="auto" w:fill="auto"/>
            <w:noWrap w:val="0"/>
            <w:vAlign w:val="bottom"/>
          </w:tcPr>
          <w:p>
            <w:pPr>
              <w:spacing w:line="0" w:lineRule="atLeast"/>
              <w:rPr>
                <w:rFonts w:ascii="Times New Roman" w:hAnsi="Times New Roman" w:eastAsia="Times New Roman"/>
                <w:sz w:val="12"/>
              </w:rPr>
            </w:pPr>
          </w:p>
        </w:tc>
        <w:tc>
          <w:tcPr>
            <w:tcW w:w="500" w:type="dxa"/>
            <w:vMerge w:val="continue"/>
            <w:shd w:val="clear" w:color="auto" w:fill="C0C0C0"/>
            <w:noWrap w:val="0"/>
            <w:vAlign w:val="bottom"/>
          </w:tcPr>
          <w:p>
            <w:pPr>
              <w:spacing w:line="0" w:lineRule="atLeast"/>
              <w:rPr>
                <w:rFonts w:ascii="Times New Roman" w:hAnsi="Times New Roman" w:eastAsia="Times New Roman"/>
                <w:sz w:val="12"/>
              </w:rPr>
            </w:pPr>
          </w:p>
        </w:tc>
        <w:tc>
          <w:tcPr>
            <w:tcW w:w="400" w:type="dxa"/>
            <w:shd w:val="clear" w:color="auto" w:fill="auto"/>
            <w:noWrap w:val="0"/>
            <w:vAlign w:val="bottom"/>
          </w:tcPr>
          <w:p>
            <w:pPr>
              <w:spacing w:line="0" w:lineRule="atLeast"/>
              <w:rPr>
                <w:rFonts w:ascii="Times New Roman" w:hAnsi="Times New Roman" w:eastAsia="Times New Roman"/>
                <w:sz w:val="12"/>
              </w:rPr>
            </w:pPr>
          </w:p>
        </w:tc>
        <w:tc>
          <w:tcPr>
            <w:tcW w:w="500" w:type="dxa"/>
            <w:vMerge w:val="continue"/>
            <w:shd w:val="clear" w:color="auto" w:fill="C0C0C0"/>
            <w:noWrap w:val="0"/>
            <w:vAlign w:val="bottom"/>
          </w:tcPr>
          <w:p>
            <w:pPr>
              <w:spacing w:line="0" w:lineRule="atLeast"/>
              <w:rPr>
                <w:rFonts w:ascii="Times New Roman" w:hAnsi="Times New Roman" w:eastAsia="Times New Roman"/>
                <w:sz w:val="12"/>
              </w:rPr>
            </w:pPr>
          </w:p>
        </w:tc>
        <w:tc>
          <w:tcPr>
            <w:tcW w:w="280" w:type="dxa"/>
            <w:shd w:val="clear" w:color="auto" w:fill="auto"/>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1" w:hRule="atLeast"/>
        </w:trPr>
        <w:tc>
          <w:tcPr>
            <w:tcW w:w="440" w:type="dxa"/>
            <w:shd w:val="clear" w:color="auto" w:fill="auto"/>
            <w:noWrap w:val="0"/>
            <w:vAlign w:val="bottom"/>
          </w:tcPr>
          <w:p>
            <w:pPr>
              <w:spacing w:line="0" w:lineRule="atLeast"/>
              <w:rPr>
                <w:rFonts w:ascii="Times New Roman" w:hAnsi="Times New Roman" w:eastAsia="Times New Roman"/>
                <w:sz w:val="19"/>
              </w:rPr>
            </w:pPr>
          </w:p>
        </w:tc>
        <w:tc>
          <w:tcPr>
            <w:tcW w:w="2220" w:type="dxa"/>
            <w:vMerge w:val="continue"/>
            <w:shd w:val="clear" w:color="auto" w:fill="auto"/>
            <w:noWrap w:val="0"/>
            <w:vAlign w:val="bottom"/>
          </w:tcPr>
          <w:p>
            <w:pPr>
              <w:spacing w:line="0" w:lineRule="atLeast"/>
              <w:rPr>
                <w:rFonts w:ascii="Times New Roman" w:hAnsi="Times New Roman" w:eastAsia="Times New Roman"/>
                <w:sz w:val="19"/>
              </w:rPr>
            </w:pPr>
          </w:p>
        </w:tc>
        <w:tc>
          <w:tcPr>
            <w:tcW w:w="1360" w:type="dxa"/>
            <w:shd w:val="clear" w:color="auto" w:fill="auto"/>
            <w:noWrap w:val="0"/>
            <w:vAlign w:val="bottom"/>
          </w:tcPr>
          <w:p>
            <w:pPr>
              <w:spacing w:line="0" w:lineRule="atLeast"/>
              <w:rPr>
                <w:rFonts w:ascii="Times New Roman" w:hAnsi="Times New Roman" w:eastAsia="Times New Roman"/>
                <w:sz w:val="19"/>
              </w:rPr>
            </w:pPr>
          </w:p>
        </w:tc>
        <w:tc>
          <w:tcPr>
            <w:tcW w:w="300" w:type="dxa"/>
            <w:shd w:val="clear" w:color="auto" w:fill="auto"/>
            <w:noWrap w:val="0"/>
            <w:vAlign w:val="bottom"/>
          </w:tcPr>
          <w:p>
            <w:pPr>
              <w:spacing w:line="0" w:lineRule="atLeast"/>
              <w:rPr>
                <w:rFonts w:ascii="Times New Roman" w:hAnsi="Times New Roman" w:eastAsia="Times New Roman"/>
                <w:sz w:val="19"/>
              </w:rPr>
            </w:pPr>
          </w:p>
        </w:tc>
        <w:tc>
          <w:tcPr>
            <w:tcW w:w="500" w:type="dxa"/>
            <w:shd w:val="clear" w:color="auto" w:fill="auto"/>
            <w:noWrap w:val="0"/>
            <w:vAlign w:val="bottom"/>
          </w:tcPr>
          <w:p>
            <w:pPr>
              <w:spacing w:line="0" w:lineRule="atLeast"/>
              <w:rPr>
                <w:rFonts w:ascii="Times New Roman" w:hAnsi="Times New Roman" w:eastAsia="Times New Roman"/>
                <w:sz w:val="19"/>
              </w:rPr>
            </w:pPr>
          </w:p>
        </w:tc>
        <w:tc>
          <w:tcPr>
            <w:tcW w:w="500" w:type="dxa"/>
            <w:shd w:val="clear" w:color="auto" w:fill="auto"/>
            <w:noWrap w:val="0"/>
            <w:vAlign w:val="bottom"/>
          </w:tcPr>
          <w:p>
            <w:pPr>
              <w:spacing w:line="0" w:lineRule="atLeast"/>
              <w:rPr>
                <w:rFonts w:ascii="Times New Roman" w:hAnsi="Times New Roman" w:eastAsia="Times New Roman"/>
                <w:sz w:val="19"/>
              </w:rPr>
            </w:pPr>
          </w:p>
        </w:tc>
        <w:tc>
          <w:tcPr>
            <w:tcW w:w="500" w:type="dxa"/>
            <w:shd w:val="clear" w:color="auto" w:fill="auto"/>
            <w:noWrap w:val="0"/>
            <w:vAlign w:val="bottom"/>
          </w:tcPr>
          <w:p>
            <w:pPr>
              <w:spacing w:line="0" w:lineRule="atLeast"/>
              <w:rPr>
                <w:rFonts w:ascii="Times New Roman" w:hAnsi="Times New Roman" w:eastAsia="Times New Roman"/>
                <w:sz w:val="19"/>
              </w:rPr>
            </w:pPr>
          </w:p>
        </w:tc>
        <w:tc>
          <w:tcPr>
            <w:tcW w:w="480" w:type="dxa"/>
            <w:shd w:val="clear" w:color="auto" w:fill="auto"/>
            <w:noWrap w:val="0"/>
            <w:vAlign w:val="bottom"/>
          </w:tcPr>
          <w:p>
            <w:pPr>
              <w:spacing w:line="0" w:lineRule="atLeast"/>
              <w:rPr>
                <w:rFonts w:ascii="Times New Roman" w:hAnsi="Times New Roman" w:eastAsia="Times New Roman"/>
                <w:sz w:val="19"/>
              </w:rPr>
            </w:pPr>
          </w:p>
        </w:tc>
        <w:tc>
          <w:tcPr>
            <w:tcW w:w="500" w:type="dxa"/>
            <w:shd w:val="clear" w:color="auto" w:fill="auto"/>
            <w:noWrap w:val="0"/>
            <w:vAlign w:val="bottom"/>
          </w:tcPr>
          <w:p>
            <w:pPr>
              <w:spacing w:line="0" w:lineRule="atLeast"/>
              <w:rPr>
                <w:rFonts w:ascii="Times New Roman" w:hAnsi="Times New Roman" w:eastAsia="Times New Roman"/>
                <w:sz w:val="19"/>
              </w:rPr>
            </w:pPr>
          </w:p>
        </w:tc>
        <w:tc>
          <w:tcPr>
            <w:tcW w:w="400" w:type="dxa"/>
            <w:shd w:val="clear" w:color="auto" w:fill="auto"/>
            <w:noWrap w:val="0"/>
            <w:vAlign w:val="bottom"/>
          </w:tcPr>
          <w:p>
            <w:pPr>
              <w:spacing w:line="0" w:lineRule="atLeast"/>
              <w:rPr>
                <w:rFonts w:ascii="Times New Roman" w:hAnsi="Times New Roman" w:eastAsia="Times New Roman"/>
                <w:sz w:val="19"/>
              </w:rPr>
            </w:pPr>
          </w:p>
        </w:tc>
        <w:tc>
          <w:tcPr>
            <w:tcW w:w="500" w:type="dxa"/>
            <w:shd w:val="clear" w:color="auto" w:fill="auto"/>
            <w:noWrap w:val="0"/>
            <w:vAlign w:val="bottom"/>
          </w:tcPr>
          <w:p>
            <w:pPr>
              <w:spacing w:line="0" w:lineRule="atLeast"/>
              <w:rPr>
                <w:rFonts w:ascii="Times New Roman" w:hAnsi="Times New Roman" w:eastAsia="Times New Roman"/>
                <w:sz w:val="19"/>
              </w:rPr>
            </w:pPr>
          </w:p>
        </w:tc>
        <w:tc>
          <w:tcPr>
            <w:tcW w:w="280" w:type="dxa"/>
            <w:shd w:val="clear" w:color="auto" w:fill="auto"/>
            <w:noWrap w:val="0"/>
            <w:vAlign w:val="bottom"/>
          </w:tcPr>
          <w:p>
            <w:pPr>
              <w:spacing w:line="0" w:lineRule="atLeast"/>
              <w:rPr>
                <w:rFonts w:ascii="Times New Roman" w:hAnsi="Times New Roman" w:eastAsia="Times New Roman"/>
                <w:sz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trPr>
        <w:tc>
          <w:tcPr>
            <w:tcW w:w="2660" w:type="dxa"/>
            <w:gridSpan w:val="2"/>
            <w:shd w:val="clear" w:color="auto" w:fill="auto"/>
            <w:noWrap w:val="0"/>
            <w:vAlign w:val="bottom"/>
          </w:tcPr>
          <w:p>
            <w:pPr>
              <w:spacing w:line="0" w:lineRule="atLeast"/>
              <w:ind w:left="221"/>
              <w:jc w:val="center"/>
              <w:rPr>
                <w:w w:val="99"/>
              </w:rPr>
            </w:pPr>
            <w:r>
              <w:rPr>
                <w:w w:val="99"/>
              </w:rPr>
              <w:t>Barang-barang tahan lama</w:t>
            </w:r>
          </w:p>
        </w:tc>
        <w:tc>
          <w:tcPr>
            <w:tcW w:w="1360" w:type="dxa"/>
            <w:shd w:val="clear" w:color="auto" w:fill="auto"/>
            <w:noWrap w:val="0"/>
            <w:vAlign w:val="bottom"/>
          </w:tcPr>
          <w:p>
            <w:pPr>
              <w:spacing w:line="0" w:lineRule="atLeast"/>
              <w:ind w:right="144"/>
              <w:jc w:val="right"/>
            </w:pPr>
            <w:r>
              <w:t>4,76%</w:t>
            </w:r>
          </w:p>
        </w:tc>
        <w:tc>
          <w:tcPr>
            <w:tcW w:w="800" w:type="dxa"/>
            <w:gridSpan w:val="2"/>
            <w:shd w:val="clear" w:color="auto" w:fill="auto"/>
            <w:noWrap w:val="0"/>
            <w:vAlign w:val="bottom"/>
          </w:tcPr>
          <w:p>
            <w:pPr>
              <w:spacing w:line="0" w:lineRule="atLeast"/>
              <w:jc w:val="right"/>
            </w:pPr>
            <w:r>
              <w:t>5,27%</w:t>
            </w:r>
          </w:p>
        </w:tc>
        <w:tc>
          <w:tcPr>
            <w:tcW w:w="1000" w:type="dxa"/>
            <w:gridSpan w:val="2"/>
            <w:shd w:val="clear" w:color="auto" w:fill="auto"/>
            <w:noWrap w:val="0"/>
            <w:vAlign w:val="bottom"/>
          </w:tcPr>
          <w:p>
            <w:pPr>
              <w:spacing w:line="0" w:lineRule="atLeast"/>
              <w:jc w:val="right"/>
            </w:pPr>
            <w:r>
              <w:t>4,94%</w:t>
            </w:r>
          </w:p>
        </w:tc>
        <w:tc>
          <w:tcPr>
            <w:tcW w:w="980" w:type="dxa"/>
            <w:gridSpan w:val="2"/>
            <w:shd w:val="clear" w:color="auto" w:fill="auto"/>
            <w:noWrap w:val="0"/>
            <w:vAlign w:val="bottom"/>
          </w:tcPr>
          <w:p>
            <w:pPr>
              <w:spacing w:line="0" w:lineRule="atLeast"/>
              <w:jc w:val="right"/>
            </w:pPr>
            <w:r>
              <w:t>4,45%</w:t>
            </w:r>
          </w:p>
        </w:tc>
        <w:tc>
          <w:tcPr>
            <w:tcW w:w="1180" w:type="dxa"/>
            <w:gridSpan w:val="3"/>
            <w:shd w:val="clear" w:color="auto" w:fill="auto"/>
            <w:noWrap w:val="0"/>
            <w:vAlign w:val="bottom"/>
          </w:tcPr>
          <w:p>
            <w:pPr>
              <w:spacing w:line="0" w:lineRule="atLeast"/>
              <w:ind w:left="440"/>
            </w:pPr>
            <w:r>
              <w:t>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9" w:hRule="atLeast"/>
        </w:trPr>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22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80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100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980" w:type="dxa"/>
            <w:gridSpan w:val="2"/>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c>
          <w:tcPr>
            <w:tcW w:w="1180" w:type="dxa"/>
            <w:gridSpan w:val="3"/>
            <w:tcBorders>
              <w:bottom w:val="single" w:color="auto" w:sz="8" w:space="0"/>
            </w:tcBorders>
            <w:shd w:val="clear" w:color="auto" w:fill="auto"/>
            <w:noWrap w:val="0"/>
            <w:vAlign w:val="bottom"/>
          </w:tcPr>
          <w:p>
            <w:pPr>
              <w:spacing w:line="0" w:lineRule="atLeast"/>
              <w:rPr>
                <w:rFonts w:ascii="Times New Roman" w:hAnsi="Times New Roman" w:eastAsia="Times New Roman"/>
                <w:sz w:val="1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2" w:hRule="atLeast"/>
        </w:trPr>
        <w:tc>
          <w:tcPr>
            <w:tcW w:w="440" w:type="dxa"/>
            <w:shd w:val="clear" w:color="auto" w:fill="auto"/>
            <w:noWrap w:val="0"/>
            <w:vAlign w:val="bottom"/>
          </w:tcPr>
          <w:p>
            <w:pPr>
              <w:spacing w:line="0" w:lineRule="atLeast"/>
              <w:rPr>
                <w:rFonts w:ascii="Times New Roman" w:hAnsi="Times New Roman" w:eastAsia="Times New Roman"/>
                <w:sz w:val="24"/>
              </w:rPr>
            </w:pPr>
          </w:p>
        </w:tc>
        <w:tc>
          <w:tcPr>
            <w:tcW w:w="2220" w:type="dxa"/>
            <w:shd w:val="clear" w:color="auto" w:fill="auto"/>
            <w:noWrap w:val="0"/>
            <w:vAlign w:val="bottom"/>
          </w:tcPr>
          <w:p>
            <w:pPr>
              <w:spacing w:line="0" w:lineRule="atLeast"/>
              <w:ind w:right="41"/>
              <w:jc w:val="center"/>
              <w:rPr>
                <w:w w:val="98"/>
              </w:rPr>
            </w:pPr>
            <w:r>
              <w:rPr>
                <w:w w:val="98"/>
              </w:rPr>
              <w:t>Pajak dan asuransi</w:t>
            </w:r>
          </w:p>
        </w:tc>
        <w:tc>
          <w:tcPr>
            <w:tcW w:w="1360" w:type="dxa"/>
            <w:shd w:val="clear" w:color="auto" w:fill="auto"/>
            <w:noWrap w:val="0"/>
            <w:vAlign w:val="bottom"/>
          </w:tcPr>
          <w:p>
            <w:pPr>
              <w:spacing w:line="0" w:lineRule="atLeast"/>
              <w:ind w:right="144"/>
              <w:jc w:val="right"/>
            </w:pPr>
            <w:r>
              <w:t>1,64%</w:t>
            </w:r>
          </w:p>
        </w:tc>
        <w:tc>
          <w:tcPr>
            <w:tcW w:w="800" w:type="dxa"/>
            <w:gridSpan w:val="2"/>
            <w:shd w:val="clear" w:color="auto" w:fill="auto"/>
            <w:noWrap w:val="0"/>
            <w:vAlign w:val="bottom"/>
          </w:tcPr>
          <w:p>
            <w:pPr>
              <w:spacing w:line="0" w:lineRule="atLeast"/>
              <w:jc w:val="right"/>
            </w:pPr>
            <w:r>
              <w:t>1,51%</w:t>
            </w:r>
          </w:p>
        </w:tc>
        <w:tc>
          <w:tcPr>
            <w:tcW w:w="1000" w:type="dxa"/>
            <w:gridSpan w:val="2"/>
            <w:shd w:val="clear" w:color="auto" w:fill="auto"/>
            <w:noWrap w:val="0"/>
            <w:vAlign w:val="bottom"/>
          </w:tcPr>
          <w:p>
            <w:pPr>
              <w:spacing w:line="0" w:lineRule="atLeast"/>
              <w:jc w:val="right"/>
            </w:pPr>
            <w:r>
              <w:t>1,48%</w:t>
            </w:r>
          </w:p>
        </w:tc>
        <w:tc>
          <w:tcPr>
            <w:tcW w:w="980" w:type="dxa"/>
            <w:gridSpan w:val="2"/>
            <w:shd w:val="clear" w:color="auto" w:fill="auto"/>
            <w:noWrap w:val="0"/>
            <w:vAlign w:val="bottom"/>
          </w:tcPr>
          <w:p>
            <w:pPr>
              <w:spacing w:line="0" w:lineRule="atLeast"/>
              <w:jc w:val="right"/>
            </w:pPr>
            <w:r>
              <w:t>1,73%</w:t>
            </w:r>
          </w:p>
        </w:tc>
        <w:tc>
          <w:tcPr>
            <w:tcW w:w="1180" w:type="dxa"/>
            <w:gridSpan w:val="3"/>
            <w:shd w:val="clear" w:color="auto" w:fill="auto"/>
            <w:noWrap w:val="0"/>
            <w:vAlign w:val="bottom"/>
          </w:tcPr>
          <w:p>
            <w:pPr>
              <w:spacing w:line="0" w:lineRule="atLeast"/>
              <w:ind w:left="440"/>
            </w:pPr>
            <w: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 w:hRule="atLeast"/>
        </w:trPr>
        <w:tc>
          <w:tcPr>
            <w:tcW w:w="44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222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136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3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4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4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50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c>
          <w:tcPr>
            <w:tcW w:w="280" w:type="dxa"/>
            <w:tcBorders>
              <w:bottom w:val="single" w:color="auto" w:sz="8" w:space="0"/>
            </w:tcBorders>
            <w:shd w:val="clear" w:color="auto" w:fill="auto"/>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 w:hRule="atLeast"/>
        </w:trPr>
        <w:tc>
          <w:tcPr>
            <w:tcW w:w="440" w:type="dxa"/>
            <w:shd w:val="clear" w:color="auto" w:fill="auto"/>
            <w:noWrap w:val="0"/>
            <w:vAlign w:val="bottom"/>
          </w:tcPr>
          <w:p>
            <w:pPr>
              <w:spacing w:line="0" w:lineRule="atLeast"/>
              <w:rPr>
                <w:rFonts w:ascii="Times New Roman" w:hAnsi="Times New Roman" w:eastAsia="Times New Roman"/>
                <w:sz w:val="24"/>
              </w:rPr>
            </w:pPr>
          </w:p>
        </w:tc>
        <w:tc>
          <w:tcPr>
            <w:tcW w:w="2220" w:type="dxa"/>
            <w:shd w:val="clear" w:color="auto" w:fill="auto"/>
            <w:noWrap w:val="0"/>
            <w:vAlign w:val="bottom"/>
          </w:tcPr>
          <w:p>
            <w:pPr>
              <w:spacing w:line="0" w:lineRule="atLeast"/>
              <w:ind w:right="21"/>
              <w:jc w:val="center"/>
              <w:rPr>
                <w:w w:val="99"/>
              </w:rPr>
            </w:pPr>
            <w:r>
              <w:rPr>
                <w:w w:val="99"/>
              </w:rPr>
              <w:t>Keperluan pesta dan</w:t>
            </w:r>
          </w:p>
        </w:tc>
        <w:tc>
          <w:tcPr>
            <w:tcW w:w="1360" w:type="dxa"/>
            <w:vMerge w:val="restart"/>
            <w:shd w:val="clear" w:color="auto" w:fill="auto"/>
            <w:noWrap w:val="0"/>
            <w:vAlign w:val="bottom"/>
          </w:tcPr>
          <w:p>
            <w:pPr>
              <w:spacing w:line="0" w:lineRule="atLeast"/>
              <w:ind w:right="144"/>
              <w:jc w:val="right"/>
            </w:pPr>
            <w:r>
              <w:t>1,32%</w:t>
            </w:r>
          </w:p>
        </w:tc>
        <w:tc>
          <w:tcPr>
            <w:tcW w:w="800" w:type="dxa"/>
            <w:gridSpan w:val="2"/>
            <w:vMerge w:val="restart"/>
            <w:shd w:val="clear" w:color="auto" w:fill="auto"/>
            <w:noWrap w:val="0"/>
            <w:vAlign w:val="bottom"/>
          </w:tcPr>
          <w:p>
            <w:pPr>
              <w:spacing w:line="0" w:lineRule="atLeast"/>
              <w:jc w:val="right"/>
            </w:pPr>
            <w:r>
              <w:t>1,48%</w:t>
            </w:r>
          </w:p>
        </w:tc>
        <w:tc>
          <w:tcPr>
            <w:tcW w:w="1000" w:type="dxa"/>
            <w:gridSpan w:val="2"/>
            <w:vMerge w:val="restart"/>
            <w:shd w:val="clear" w:color="auto" w:fill="auto"/>
            <w:noWrap w:val="0"/>
            <w:vAlign w:val="bottom"/>
          </w:tcPr>
          <w:p>
            <w:pPr>
              <w:spacing w:line="0" w:lineRule="atLeast"/>
              <w:jc w:val="right"/>
            </w:pPr>
            <w:r>
              <w:t>1,52%</w:t>
            </w:r>
          </w:p>
        </w:tc>
        <w:tc>
          <w:tcPr>
            <w:tcW w:w="980" w:type="dxa"/>
            <w:gridSpan w:val="2"/>
            <w:vMerge w:val="restart"/>
            <w:shd w:val="clear" w:color="auto" w:fill="auto"/>
            <w:noWrap w:val="0"/>
            <w:vAlign w:val="bottom"/>
          </w:tcPr>
          <w:p>
            <w:pPr>
              <w:spacing w:line="0" w:lineRule="atLeast"/>
              <w:jc w:val="right"/>
            </w:pPr>
            <w:r>
              <w:t>1,47%</w:t>
            </w:r>
          </w:p>
        </w:tc>
        <w:tc>
          <w:tcPr>
            <w:tcW w:w="1180" w:type="dxa"/>
            <w:gridSpan w:val="3"/>
            <w:vMerge w:val="restart"/>
            <w:shd w:val="clear" w:color="auto" w:fill="auto"/>
            <w:noWrap w:val="0"/>
            <w:vAlign w:val="bottom"/>
          </w:tcPr>
          <w:p>
            <w:pPr>
              <w:spacing w:line="0" w:lineRule="atLeast"/>
              <w:ind w:left="440"/>
            </w:pPr>
            <w: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440" w:type="dxa"/>
            <w:shd w:val="clear" w:color="auto" w:fill="auto"/>
            <w:noWrap w:val="0"/>
            <w:vAlign w:val="bottom"/>
          </w:tcPr>
          <w:p>
            <w:pPr>
              <w:spacing w:line="0" w:lineRule="atLeast"/>
              <w:rPr>
                <w:rFonts w:ascii="Times New Roman" w:hAnsi="Times New Roman" w:eastAsia="Times New Roman"/>
                <w:sz w:val="12"/>
              </w:rPr>
            </w:pPr>
          </w:p>
        </w:tc>
        <w:tc>
          <w:tcPr>
            <w:tcW w:w="2220" w:type="dxa"/>
            <w:vMerge w:val="restart"/>
            <w:shd w:val="clear" w:color="auto" w:fill="auto"/>
            <w:noWrap w:val="0"/>
            <w:vAlign w:val="bottom"/>
          </w:tcPr>
          <w:p>
            <w:pPr>
              <w:spacing w:line="0" w:lineRule="atLeast"/>
              <w:ind w:right="41"/>
              <w:jc w:val="center"/>
              <w:rPr>
                <w:w w:val="98"/>
              </w:rPr>
            </w:pPr>
            <w:r>
              <w:rPr>
                <w:w w:val="98"/>
              </w:rPr>
              <w:t>upacara</w:t>
            </w:r>
          </w:p>
        </w:tc>
        <w:tc>
          <w:tcPr>
            <w:tcW w:w="1360" w:type="dxa"/>
            <w:vMerge w:val="continue"/>
            <w:shd w:val="clear" w:color="auto" w:fill="auto"/>
            <w:noWrap w:val="0"/>
            <w:vAlign w:val="bottom"/>
          </w:tcPr>
          <w:p>
            <w:pPr>
              <w:spacing w:line="0" w:lineRule="atLeast"/>
              <w:rPr>
                <w:rFonts w:ascii="Times New Roman" w:hAnsi="Times New Roman" w:eastAsia="Times New Roman"/>
                <w:sz w:val="12"/>
              </w:rPr>
            </w:pPr>
          </w:p>
        </w:tc>
        <w:tc>
          <w:tcPr>
            <w:tcW w:w="800" w:type="dxa"/>
            <w:gridSpan w:val="2"/>
            <w:vMerge w:val="continue"/>
            <w:shd w:val="clear" w:color="auto" w:fill="auto"/>
            <w:noWrap w:val="0"/>
            <w:vAlign w:val="bottom"/>
          </w:tcPr>
          <w:p>
            <w:pPr>
              <w:spacing w:line="0" w:lineRule="atLeast"/>
              <w:rPr>
                <w:rFonts w:ascii="Times New Roman" w:hAnsi="Times New Roman" w:eastAsia="Times New Roman"/>
                <w:sz w:val="12"/>
              </w:rPr>
            </w:pPr>
          </w:p>
        </w:tc>
        <w:tc>
          <w:tcPr>
            <w:tcW w:w="1000" w:type="dxa"/>
            <w:gridSpan w:val="2"/>
            <w:vMerge w:val="continue"/>
            <w:shd w:val="clear" w:color="auto" w:fill="auto"/>
            <w:noWrap w:val="0"/>
            <w:vAlign w:val="bottom"/>
          </w:tcPr>
          <w:p>
            <w:pPr>
              <w:spacing w:line="0" w:lineRule="atLeast"/>
              <w:rPr>
                <w:rFonts w:ascii="Times New Roman" w:hAnsi="Times New Roman" w:eastAsia="Times New Roman"/>
                <w:sz w:val="12"/>
              </w:rPr>
            </w:pPr>
          </w:p>
        </w:tc>
        <w:tc>
          <w:tcPr>
            <w:tcW w:w="980" w:type="dxa"/>
            <w:gridSpan w:val="2"/>
            <w:vMerge w:val="continue"/>
            <w:shd w:val="clear" w:color="auto" w:fill="auto"/>
            <w:noWrap w:val="0"/>
            <w:vAlign w:val="bottom"/>
          </w:tcPr>
          <w:p>
            <w:pPr>
              <w:spacing w:line="0" w:lineRule="atLeast"/>
              <w:rPr>
                <w:rFonts w:ascii="Times New Roman" w:hAnsi="Times New Roman" w:eastAsia="Times New Roman"/>
                <w:sz w:val="12"/>
              </w:rPr>
            </w:pPr>
          </w:p>
        </w:tc>
        <w:tc>
          <w:tcPr>
            <w:tcW w:w="1180" w:type="dxa"/>
            <w:gridSpan w:val="3"/>
            <w:vMerge w:val="continue"/>
            <w:shd w:val="clear" w:color="auto" w:fill="auto"/>
            <w:noWrap w:val="0"/>
            <w:vAlign w:val="bottom"/>
          </w:tcPr>
          <w:p>
            <w:pPr>
              <w:spacing w:line="0" w:lineRule="atLeast"/>
              <w:rPr>
                <w:rFonts w:ascii="Times New Roman" w:hAnsi="Times New Roman" w:eastAsia="Times New Roman"/>
                <w:sz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 w:hRule="atLeast"/>
        </w:trPr>
        <w:tc>
          <w:tcPr>
            <w:tcW w:w="440" w:type="dxa"/>
            <w:shd w:val="clear" w:color="auto" w:fill="auto"/>
            <w:noWrap w:val="0"/>
            <w:vAlign w:val="bottom"/>
          </w:tcPr>
          <w:p>
            <w:pPr>
              <w:spacing w:line="0" w:lineRule="atLeast"/>
              <w:rPr>
                <w:rFonts w:ascii="Times New Roman" w:hAnsi="Times New Roman" w:eastAsia="Times New Roman"/>
                <w:sz w:val="11"/>
              </w:rPr>
            </w:pPr>
          </w:p>
        </w:tc>
        <w:tc>
          <w:tcPr>
            <w:tcW w:w="2220" w:type="dxa"/>
            <w:vMerge w:val="continue"/>
            <w:shd w:val="clear" w:color="auto" w:fill="auto"/>
            <w:noWrap w:val="0"/>
            <w:vAlign w:val="bottom"/>
          </w:tcPr>
          <w:p>
            <w:pPr>
              <w:spacing w:line="0" w:lineRule="atLeast"/>
              <w:rPr>
                <w:rFonts w:ascii="Times New Roman" w:hAnsi="Times New Roman" w:eastAsia="Times New Roman"/>
                <w:sz w:val="11"/>
              </w:rPr>
            </w:pPr>
          </w:p>
        </w:tc>
        <w:tc>
          <w:tcPr>
            <w:tcW w:w="1360" w:type="dxa"/>
            <w:shd w:val="clear" w:color="auto" w:fill="auto"/>
            <w:noWrap w:val="0"/>
            <w:vAlign w:val="bottom"/>
          </w:tcPr>
          <w:p>
            <w:pPr>
              <w:spacing w:line="0" w:lineRule="atLeast"/>
              <w:rPr>
                <w:rFonts w:ascii="Times New Roman" w:hAnsi="Times New Roman" w:eastAsia="Times New Roman"/>
                <w:sz w:val="11"/>
              </w:rPr>
            </w:pPr>
          </w:p>
        </w:tc>
        <w:tc>
          <w:tcPr>
            <w:tcW w:w="300" w:type="dxa"/>
            <w:shd w:val="clear" w:color="auto" w:fill="auto"/>
            <w:noWrap w:val="0"/>
            <w:vAlign w:val="bottom"/>
          </w:tcPr>
          <w:p>
            <w:pPr>
              <w:spacing w:line="0" w:lineRule="atLeast"/>
              <w:rPr>
                <w:rFonts w:ascii="Times New Roman" w:hAnsi="Times New Roman" w:eastAsia="Times New Roman"/>
                <w:sz w:val="11"/>
              </w:rPr>
            </w:pPr>
          </w:p>
        </w:tc>
        <w:tc>
          <w:tcPr>
            <w:tcW w:w="500" w:type="dxa"/>
            <w:shd w:val="clear" w:color="auto" w:fill="auto"/>
            <w:noWrap w:val="0"/>
            <w:vAlign w:val="bottom"/>
          </w:tcPr>
          <w:p>
            <w:pPr>
              <w:spacing w:line="0" w:lineRule="atLeast"/>
              <w:rPr>
                <w:rFonts w:ascii="Times New Roman" w:hAnsi="Times New Roman" w:eastAsia="Times New Roman"/>
                <w:sz w:val="11"/>
              </w:rPr>
            </w:pPr>
          </w:p>
        </w:tc>
        <w:tc>
          <w:tcPr>
            <w:tcW w:w="500" w:type="dxa"/>
            <w:shd w:val="clear" w:color="auto" w:fill="auto"/>
            <w:noWrap w:val="0"/>
            <w:vAlign w:val="bottom"/>
          </w:tcPr>
          <w:p>
            <w:pPr>
              <w:spacing w:line="0" w:lineRule="atLeast"/>
              <w:rPr>
                <w:rFonts w:ascii="Times New Roman" w:hAnsi="Times New Roman" w:eastAsia="Times New Roman"/>
                <w:sz w:val="11"/>
              </w:rPr>
            </w:pPr>
          </w:p>
        </w:tc>
        <w:tc>
          <w:tcPr>
            <w:tcW w:w="500" w:type="dxa"/>
            <w:shd w:val="clear" w:color="auto" w:fill="auto"/>
            <w:noWrap w:val="0"/>
            <w:vAlign w:val="bottom"/>
          </w:tcPr>
          <w:p>
            <w:pPr>
              <w:spacing w:line="0" w:lineRule="atLeast"/>
              <w:rPr>
                <w:rFonts w:ascii="Times New Roman" w:hAnsi="Times New Roman" w:eastAsia="Times New Roman"/>
                <w:sz w:val="11"/>
              </w:rPr>
            </w:pPr>
          </w:p>
        </w:tc>
        <w:tc>
          <w:tcPr>
            <w:tcW w:w="480" w:type="dxa"/>
            <w:shd w:val="clear" w:color="auto" w:fill="auto"/>
            <w:noWrap w:val="0"/>
            <w:vAlign w:val="bottom"/>
          </w:tcPr>
          <w:p>
            <w:pPr>
              <w:spacing w:line="0" w:lineRule="atLeast"/>
              <w:rPr>
                <w:rFonts w:ascii="Times New Roman" w:hAnsi="Times New Roman" w:eastAsia="Times New Roman"/>
                <w:sz w:val="11"/>
              </w:rPr>
            </w:pPr>
          </w:p>
        </w:tc>
        <w:tc>
          <w:tcPr>
            <w:tcW w:w="500" w:type="dxa"/>
            <w:shd w:val="clear" w:color="auto" w:fill="auto"/>
            <w:noWrap w:val="0"/>
            <w:vAlign w:val="bottom"/>
          </w:tcPr>
          <w:p>
            <w:pPr>
              <w:spacing w:line="0" w:lineRule="atLeast"/>
              <w:rPr>
                <w:rFonts w:ascii="Times New Roman" w:hAnsi="Times New Roman" w:eastAsia="Times New Roman"/>
                <w:sz w:val="11"/>
              </w:rPr>
            </w:pPr>
          </w:p>
        </w:tc>
        <w:tc>
          <w:tcPr>
            <w:tcW w:w="400" w:type="dxa"/>
            <w:shd w:val="clear" w:color="auto" w:fill="auto"/>
            <w:noWrap w:val="0"/>
            <w:vAlign w:val="bottom"/>
          </w:tcPr>
          <w:p>
            <w:pPr>
              <w:spacing w:line="0" w:lineRule="atLeast"/>
              <w:rPr>
                <w:rFonts w:ascii="Times New Roman" w:hAnsi="Times New Roman" w:eastAsia="Times New Roman"/>
                <w:sz w:val="11"/>
              </w:rPr>
            </w:pPr>
          </w:p>
        </w:tc>
        <w:tc>
          <w:tcPr>
            <w:tcW w:w="500" w:type="dxa"/>
            <w:shd w:val="clear" w:color="auto" w:fill="auto"/>
            <w:noWrap w:val="0"/>
            <w:vAlign w:val="bottom"/>
          </w:tcPr>
          <w:p>
            <w:pPr>
              <w:spacing w:line="0" w:lineRule="atLeast"/>
              <w:rPr>
                <w:rFonts w:ascii="Times New Roman" w:hAnsi="Times New Roman" w:eastAsia="Times New Roman"/>
                <w:sz w:val="11"/>
              </w:rPr>
            </w:pPr>
          </w:p>
        </w:tc>
        <w:tc>
          <w:tcPr>
            <w:tcW w:w="280" w:type="dxa"/>
            <w:shd w:val="clear" w:color="auto" w:fill="auto"/>
            <w:noWrap w:val="0"/>
            <w:vAlign w:val="bottom"/>
          </w:tcPr>
          <w:p>
            <w:pPr>
              <w:spacing w:line="0" w:lineRule="atLeast"/>
              <w:rPr>
                <w:rFonts w:ascii="Times New Roman" w:hAnsi="Times New Roman" w:eastAsia="Times New Roman"/>
                <w:sz w:val="11"/>
              </w:rPr>
            </w:pPr>
          </w:p>
        </w:tc>
      </w:tr>
    </w:tbl>
    <w:p>
      <w:pPr>
        <w:spacing w:line="96" w:lineRule="exact"/>
        <w:rPr>
          <w:rFonts w:ascii="Times New Roman" w:hAnsi="Times New Roman" w:eastAsia="Times New Roman"/>
        </w:rPr>
      </w:pPr>
    </w:p>
    <w:p>
      <w:pPr>
        <w:spacing w:line="0" w:lineRule="atLeast"/>
        <w:ind w:left="799"/>
        <w:rPr>
          <w:color w:val="0000FF"/>
        </w:rPr>
      </w:pPr>
      <w:r>
        <w:t xml:space="preserve">Sumber: </w:t>
      </w:r>
      <w:r>
        <w:fldChar w:fldCharType="begin"/>
      </w:r>
      <w:r>
        <w:instrText xml:space="preserve"> HYPERLINK "http://www.bps.go.id/" </w:instrText>
      </w:r>
      <w:r>
        <w:fldChar w:fldCharType="separate"/>
      </w:r>
      <w:r>
        <w:rPr>
          <w:color w:val="0000FF"/>
        </w:rPr>
        <w:t>www.bps.go.id</w:t>
      </w:r>
      <w:r>
        <w:fldChar w:fldCharType="end"/>
      </w:r>
    </w:p>
    <w:p>
      <w:pPr>
        <w:spacing w:line="20" w:lineRule="exact"/>
        <w:rPr>
          <w:rFonts w:ascii="Times New Roman" w:hAnsi="Times New Roman" w:eastAsia="Times New Roman"/>
        </w:rPr>
      </w:pPr>
      <w:r>
        <w:rPr>
          <w:color w:val="0000FF"/>
        </w:rPr>
        <w:drawing>
          <wp:anchor distT="0" distB="0" distL="114300" distR="114300" simplePos="0" relativeHeight="251660288" behindDoc="1" locked="0" layoutInCell="1" allowOverlap="1">
            <wp:simplePos x="0" y="0"/>
            <wp:positionH relativeFrom="column">
              <wp:posOffset>1066165</wp:posOffset>
            </wp:positionH>
            <wp:positionV relativeFrom="paragraph">
              <wp:posOffset>8255</wp:posOffset>
            </wp:positionV>
            <wp:extent cx="927735" cy="133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5"/>
                    <a:stretch>
                      <a:fillRect/>
                    </a:stretch>
                  </pic:blipFill>
                  <pic:spPr>
                    <a:xfrm>
                      <a:off x="0" y="0"/>
                      <a:ext cx="927735" cy="13335"/>
                    </a:xfrm>
                    <a:prstGeom prst="rect">
                      <a:avLst/>
                    </a:prstGeom>
                    <a:noFill/>
                    <a:ln>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24" w:lineRule="exact"/>
        <w:rPr>
          <w:rFonts w:ascii="Times New Roman" w:hAnsi="Times New Roman" w:eastAsia="Times New Roman"/>
        </w:rPr>
      </w:pPr>
    </w:p>
    <w:p>
      <w:pPr>
        <w:spacing w:line="483" w:lineRule="auto"/>
        <w:ind w:left="419" w:right="40" w:firstLine="418"/>
        <w:jc w:val="both"/>
        <w:rPr>
          <w:rFonts w:ascii="Times New Roman" w:hAnsi="Times New Roman" w:eastAsia="Times New Roman"/>
          <w:sz w:val="24"/>
        </w:rPr>
      </w:pPr>
      <w:r>
        <w:rPr>
          <w:rFonts w:ascii="Times New Roman" w:hAnsi="Times New Roman" w:eastAsia="Times New Roman"/>
          <w:sz w:val="24"/>
        </w:rPr>
        <w:t xml:space="preserve">Berdasarkan analisis presentase </w:t>
      </w:r>
      <w:r>
        <w:rPr>
          <w:rFonts w:ascii="Times New Roman" w:hAnsi="Times New Roman" w:eastAsia="Times New Roman"/>
          <w:b/>
          <w:sz w:val="24"/>
        </w:rPr>
        <w:t>Gambar 1.1</w:t>
      </w:r>
      <w:r>
        <w:rPr>
          <w:rFonts w:ascii="Times New Roman" w:hAnsi="Times New Roman" w:eastAsia="Times New Roman"/>
          <w:sz w:val="24"/>
        </w:rPr>
        <w:t xml:space="preserve"> di atas dapat disimpulkan bahwa </w:t>
      </w:r>
      <w:r>
        <w:rPr>
          <w:rFonts w:ascii="Times New Roman" w:hAnsi="Times New Roman" w:eastAsia="Times New Roman"/>
          <w:i/>
          <w:sz w:val="24"/>
        </w:rPr>
        <w:t xml:space="preserve">Shoesclean </w:t>
      </w:r>
      <w:r>
        <w:rPr>
          <w:rFonts w:ascii="Times New Roman" w:hAnsi="Times New Roman" w:eastAsia="Times New Roman"/>
          <w:sz w:val="24"/>
        </w:rPr>
        <w:t>yang bergerak di bidang laundry sepatu memiliki peluang yang cukup besar</w:t>
      </w:r>
      <w:r>
        <w:rPr>
          <w:rFonts w:ascii="Times New Roman" w:hAnsi="Times New Roman" w:eastAsia="Times New Roman"/>
          <w:i/>
          <w:sz w:val="24"/>
        </w:rPr>
        <w:t xml:space="preserve"> </w:t>
      </w:r>
      <w:r>
        <w:rPr>
          <w:rFonts w:ascii="Times New Roman" w:hAnsi="Times New Roman" w:eastAsia="Times New Roman"/>
          <w:sz w:val="24"/>
        </w:rPr>
        <w:t xml:space="preserve">mengingat sepatu merupakan sebuah kebutuhan primer yang dapat digunakan sehari-hari dan juga berkembangnya trend sepatu sepatu zaman sekarang yang memiliki banyak jenis dan bahannya. Peluang bisnis </w:t>
      </w:r>
      <w:r>
        <w:rPr>
          <w:rFonts w:ascii="Times New Roman" w:hAnsi="Times New Roman" w:eastAsia="Times New Roman"/>
          <w:i/>
          <w:sz w:val="24"/>
        </w:rPr>
        <w:t>Shoesclean</w:t>
      </w:r>
      <w:r>
        <w:rPr>
          <w:rFonts w:ascii="Times New Roman" w:hAnsi="Times New Roman" w:eastAsia="Times New Roman"/>
          <w:sz w:val="24"/>
        </w:rPr>
        <w:t xml:space="preserve"> dapat dilihat dari pengeluaran rata-rata penduduk Indonesia terhadap sepatu yang terus meningkat.</w:t>
      </w:r>
    </w:p>
    <w:p>
      <w:pPr>
        <w:spacing w:line="200" w:lineRule="exact"/>
        <w:rPr>
          <w:rFonts w:ascii="Times New Roman" w:hAnsi="Times New Roman" w:eastAsia="Times New Roman"/>
        </w:rPr>
      </w:pPr>
    </w:p>
    <w:p>
      <w:pPr>
        <w:spacing w:line="328" w:lineRule="exact"/>
        <w:rPr>
          <w:rFonts w:ascii="Times New Roman" w:hAnsi="Times New Roman" w:eastAsia="Times New Roman"/>
        </w:rPr>
      </w:pPr>
    </w:p>
    <w:p>
      <w:pPr>
        <w:numPr>
          <w:ilvl w:val="0"/>
          <w:numId w:val="11"/>
        </w:numPr>
        <w:tabs>
          <w:tab w:val="left" w:pos="379"/>
        </w:tabs>
        <w:spacing w:line="0" w:lineRule="atLeast"/>
        <w:ind w:left="379" w:hanging="379"/>
        <w:rPr>
          <w:rFonts w:ascii="Times New Roman" w:hAnsi="Times New Roman" w:eastAsia="Times New Roman"/>
          <w:b/>
          <w:sz w:val="24"/>
        </w:rPr>
      </w:pPr>
      <w:r>
        <w:rPr>
          <w:rFonts w:ascii="Times New Roman" w:hAnsi="Times New Roman" w:eastAsia="Times New Roman"/>
          <w:b/>
          <w:sz w:val="23"/>
        </w:rPr>
        <w:t>Kebutuhan Dana</w:t>
      </w:r>
    </w:p>
    <w:p>
      <w:pPr>
        <w:spacing w:line="285" w:lineRule="exact"/>
        <w:rPr>
          <w:rFonts w:ascii="Times New Roman" w:hAnsi="Times New Roman" w:eastAsia="Times New Roman"/>
        </w:rPr>
      </w:pPr>
    </w:p>
    <w:p>
      <w:pPr>
        <w:spacing w:line="500" w:lineRule="auto"/>
        <w:ind w:left="419" w:firstLine="420"/>
        <w:jc w:val="both"/>
        <w:rPr>
          <w:rFonts w:ascii="Times New Roman" w:hAnsi="Times New Roman" w:eastAsia="Times New Roman"/>
          <w:sz w:val="23"/>
        </w:rPr>
      </w:pPr>
      <w:r>
        <w:rPr>
          <w:rFonts w:ascii="Times New Roman" w:hAnsi="Times New Roman" w:eastAsia="Times New Roman"/>
          <w:sz w:val="23"/>
        </w:rPr>
        <w:t xml:space="preserve">Untuk merealisasikan sebuah bisnis </w:t>
      </w:r>
      <w:r>
        <w:rPr>
          <w:rFonts w:ascii="Times New Roman" w:hAnsi="Times New Roman" w:eastAsia="Times New Roman"/>
          <w:i/>
          <w:sz w:val="23"/>
        </w:rPr>
        <w:t>Shoesclean</w:t>
      </w:r>
      <w:r>
        <w:rPr>
          <w:rFonts w:ascii="Times New Roman" w:hAnsi="Times New Roman" w:eastAsia="Times New Roman"/>
          <w:sz w:val="23"/>
        </w:rPr>
        <w:t xml:space="preserve"> kebutuhan dana adalah hal yang sangat utama bagi awal pendirian usaha. Modal usaha sangat diperlukan untuk menjalankan bisnis agar berjalan efektif dan efisien ketika bisnis laundry sepatu ini berjalan.</w:t>
      </w:r>
    </w:p>
    <w:p>
      <w:pPr>
        <w:spacing w:line="2" w:lineRule="exact"/>
        <w:rPr>
          <w:rFonts w:ascii="Times New Roman" w:hAnsi="Times New Roman" w:eastAsia="Times New Roman"/>
        </w:rPr>
      </w:pPr>
    </w:p>
    <w:p>
      <w:pPr>
        <w:spacing w:line="488" w:lineRule="auto"/>
        <w:ind w:left="419" w:right="40" w:firstLine="420"/>
        <w:jc w:val="both"/>
        <w:rPr>
          <w:rFonts w:ascii="Times New Roman" w:hAnsi="Times New Roman" w:eastAsia="Times New Roman"/>
          <w:sz w:val="24"/>
        </w:rPr>
      </w:pPr>
      <w:r>
        <w:rPr>
          <w:rFonts w:ascii="Times New Roman" w:hAnsi="Times New Roman" w:eastAsia="Times New Roman"/>
          <w:sz w:val="24"/>
        </w:rPr>
        <w:t xml:space="preserve">Modal dibagi atas tiga jenis, yang pertama adalah modal pribadi, kedua adalah modal pinjaman, dan terakhir adalah hibah. Kebutuhan dana yang dibutuhkan </w:t>
      </w:r>
      <w:r>
        <w:rPr>
          <w:rFonts w:ascii="Times New Roman" w:hAnsi="Times New Roman" w:eastAsia="Times New Roman"/>
          <w:i/>
          <w:sz w:val="24"/>
        </w:rPr>
        <w:t>Shoesclean</w:t>
      </w:r>
      <w:r>
        <w:rPr>
          <w:rFonts w:ascii="Times New Roman" w:hAnsi="Times New Roman" w:eastAsia="Times New Roman"/>
          <w:sz w:val="24"/>
        </w:rPr>
        <w:t xml:space="preserve"> barasal dari hibah orang tua. Berikut adalah kebutuhan dana yang diperlukan </w:t>
      </w:r>
      <w:r>
        <w:rPr>
          <w:rFonts w:ascii="Times New Roman" w:hAnsi="Times New Roman" w:eastAsia="Times New Roman"/>
          <w:i/>
          <w:sz w:val="24"/>
        </w:rPr>
        <w:t>Shoesclean</w:t>
      </w:r>
      <w:r>
        <w:rPr>
          <w:rFonts w:ascii="Times New Roman" w:hAnsi="Times New Roman" w:eastAsia="Times New Roman"/>
          <w:sz w:val="24"/>
        </w:rPr>
        <w:t>:</w:t>
      </w:r>
    </w:p>
    <w:p>
      <w:pPr>
        <w:spacing w:line="488" w:lineRule="auto"/>
        <w:ind w:left="419" w:right="40" w:firstLine="420"/>
        <w:jc w:val="both"/>
        <w:rPr>
          <w:rFonts w:ascii="Times New Roman" w:hAnsi="Times New Roman" w:eastAsia="Times New Roman"/>
          <w:sz w:val="24"/>
        </w:rPr>
        <w:sectPr>
          <w:pgSz w:w="11900" w:h="16838"/>
          <w:pgMar w:top="1440" w:right="1340" w:bottom="0" w:left="1421" w:header="0" w:footer="0" w:gutter="0"/>
          <w:cols w:equalWidth="0" w:num="1">
            <w:col w:w="9139"/>
          </w:cols>
          <w:docGrid w:linePitch="360" w:charSpace="0"/>
        </w:sectPr>
      </w:pPr>
    </w:p>
    <w:p>
      <w:pPr>
        <w:spacing w:line="357" w:lineRule="exact"/>
        <w:rPr>
          <w:rFonts w:ascii="Times New Roman" w:hAnsi="Times New Roman" w:eastAsia="Times New Roman"/>
        </w:rPr>
      </w:pPr>
    </w:p>
    <w:p>
      <w:pPr>
        <w:spacing w:line="0" w:lineRule="atLeast"/>
        <w:ind w:right="61"/>
        <w:jc w:val="center"/>
        <w:rPr>
          <w:rFonts w:ascii="Times New Roman" w:hAnsi="Times New Roman" w:eastAsia="Times New Roman"/>
          <w:sz w:val="24"/>
        </w:rPr>
      </w:pPr>
      <w:r>
        <w:rPr>
          <w:rFonts w:ascii="Times New Roman" w:hAnsi="Times New Roman" w:eastAsia="Times New Roman"/>
          <w:sz w:val="24"/>
        </w:rPr>
        <w:t>7</w:t>
      </w:r>
    </w:p>
    <w:p>
      <w:pPr>
        <w:spacing w:line="0" w:lineRule="atLeast"/>
        <w:ind w:right="61"/>
        <w:jc w:val="center"/>
        <w:rPr>
          <w:rFonts w:ascii="Times New Roman" w:hAnsi="Times New Roman" w:eastAsia="Times New Roman"/>
          <w:sz w:val="24"/>
        </w:rPr>
        <w:sectPr>
          <w:type w:val="continuous"/>
          <w:pgSz w:w="11900" w:h="16838"/>
          <w:pgMar w:top="1440" w:right="1340" w:bottom="0" w:left="1421" w:header="0" w:footer="0" w:gutter="0"/>
          <w:cols w:equalWidth="0" w:num="1">
            <w:col w:w="9139"/>
          </w:cols>
          <w:docGrid w:linePitch="360" w:charSpace="0"/>
        </w:sectPr>
      </w:pPr>
    </w:p>
    <w:p>
      <w:pPr>
        <w:spacing w:line="200" w:lineRule="exact"/>
        <w:rPr>
          <w:rFonts w:ascii="Times New Roman" w:hAnsi="Times New Roman" w:eastAsia="Times New Roman"/>
        </w:rPr>
      </w:pPr>
      <w:bookmarkStart w:id="6" w:name="page23"/>
      <w:bookmarkEnd w:id="6"/>
    </w:p>
    <w:p>
      <w:pPr>
        <w:spacing w:line="200" w:lineRule="exact"/>
        <w:rPr>
          <w:rFonts w:ascii="Times New Roman" w:hAnsi="Times New Roman" w:eastAsia="Times New Roman"/>
        </w:rPr>
      </w:pPr>
    </w:p>
    <w:p>
      <w:pPr>
        <w:spacing w:line="373" w:lineRule="exact"/>
        <w:rPr>
          <w:rFonts w:ascii="Times New Roman" w:hAnsi="Times New Roman" w:eastAsia="Times New Roman"/>
        </w:rPr>
      </w:pPr>
    </w:p>
    <w:p>
      <w:pPr>
        <w:spacing w:line="0" w:lineRule="atLeast"/>
        <w:ind w:left="4040"/>
        <w:rPr>
          <w:rFonts w:ascii="Times New Roman" w:hAnsi="Times New Roman" w:eastAsia="Times New Roman"/>
          <w:b/>
          <w:sz w:val="24"/>
        </w:rPr>
      </w:pPr>
      <w:r>
        <w:rPr>
          <w:rFonts w:ascii="Times New Roman" w:hAnsi="Times New Roman" w:eastAsia="Times New Roman"/>
          <w:b/>
          <w:sz w:val="24"/>
        </w:rPr>
        <w:t>Tabel 1.1</w:t>
      </w:r>
    </w:p>
    <w:p>
      <w:pPr>
        <w:spacing w:line="0" w:lineRule="atLeast"/>
        <w:ind w:left="2740"/>
        <w:rPr>
          <w:rFonts w:ascii="Times New Roman" w:hAnsi="Times New Roman" w:eastAsia="Times New Roman"/>
          <w:b/>
          <w:i/>
          <w:sz w:val="24"/>
        </w:rPr>
      </w:pPr>
      <w:r>
        <w:rPr>
          <w:rFonts w:ascii="Times New Roman" w:hAnsi="Times New Roman" w:eastAsia="Times New Roman"/>
          <w:b/>
          <w:sz w:val="24"/>
        </w:rPr>
        <w:t xml:space="preserve">Rincian Kebutuhan Dana </w:t>
      </w:r>
      <w:r>
        <w:rPr>
          <w:rFonts w:ascii="Times New Roman" w:hAnsi="Times New Roman" w:eastAsia="Times New Roman"/>
          <w:b/>
          <w:i/>
          <w:sz w:val="24"/>
        </w:rPr>
        <w:t>Shoesclean</w:t>
      </w:r>
    </w:p>
    <w:p>
      <w:pPr>
        <w:spacing w:line="20" w:lineRule="exact"/>
        <w:rPr>
          <w:rFonts w:ascii="Times New Roman" w:hAnsi="Times New Roman" w:eastAsia="Times New Roman"/>
        </w:rPr>
      </w:pPr>
      <w:r>
        <w:rPr>
          <w:rFonts w:ascii="Times New Roman" w:hAnsi="Times New Roman" w:eastAsia="Times New Roman"/>
          <w:b/>
          <w:i/>
          <w:sz w:val="24"/>
        </w:rPr>
        <w:drawing>
          <wp:anchor distT="0" distB="0" distL="114300" distR="114300" simplePos="0" relativeHeight="251661312" behindDoc="1" locked="0" layoutInCell="1" allowOverlap="1">
            <wp:simplePos x="0" y="0"/>
            <wp:positionH relativeFrom="column">
              <wp:posOffset>1460500</wp:posOffset>
            </wp:positionH>
            <wp:positionV relativeFrom="paragraph">
              <wp:posOffset>199390</wp:posOffset>
            </wp:positionV>
            <wp:extent cx="2921000" cy="1463040"/>
            <wp:effectExtent l="0" t="0" r="12700" b="381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6"/>
                    <a:stretch>
                      <a:fillRect/>
                    </a:stretch>
                  </pic:blipFill>
                  <pic:spPr>
                    <a:xfrm>
                      <a:off x="0" y="0"/>
                      <a:ext cx="2921000" cy="1463040"/>
                    </a:xfrm>
                    <a:prstGeom prst="rect">
                      <a:avLst/>
                    </a:prstGeom>
                    <a:noFill/>
                    <a:ln>
                      <a:noFill/>
                    </a:ln>
                  </pic:spPr>
                </pic:pic>
              </a:graphicData>
            </a:graphic>
          </wp:anchor>
        </w:drawing>
      </w:r>
    </w:p>
    <w:p>
      <w:pPr>
        <w:spacing w:line="307" w:lineRule="exact"/>
        <w:rPr>
          <w:rFonts w:ascii="Times New Roman" w:hAnsi="Times New Roman" w:eastAsia="Times New Roman"/>
        </w:rPr>
      </w:pPr>
    </w:p>
    <w:p>
      <w:pPr>
        <w:spacing w:line="0" w:lineRule="atLeast"/>
        <w:ind w:right="-199"/>
        <w:jc w:val="center"/>
        <w:rPr>
          <w:rFonts w:ascii="Times New Roman" w:hAnsi="Times New Roman" w:eastAsia="Times New Roman"/>
          <w:b/>
          <w:i/>
          <w:sz w:val="22"/>
        </w:rPr>
      </w:pPr>
      <w:r>
        <w:rPr>
          <w:rFonts w:ascii="Times New Roman" w:hAnsi="Times New Roman" w:eastAsia="Times New Roman"/>
          <w:b/>
          <w:sz w:val="22"/>
        </w:rPr>
        <w:t>Modal S</w:t>
      </w:r>
      <w:r>
        <w:rPr>
          <w:rFonts w:ascii="Times New Roman" w:hAnsi="Times New Roman" w:eastAsia="Times New Roman"/>
          <w:b/>
          <w:i/>
          <w:sz w:val="22"/>
        </w:rPr>
        <w:t>hoesclean</w:t>
      </w:r>
    </w:p>
    <w:p>
      <w:pPr>
        <w:spacing w:line="73" w:lineRule="exact"/>
        <w:rPr>
          <w:rFonts w:ascii="Times New Roman" w:hAnsi="Times New Roman" w:eastAsia="Times New Roman"/>
        </w:rPr>
      </w:pPr>
    </w:p>
    <w:tbl>
      <w:tblPr>
        <w:tblStyle w:val="3"/>
        <w:tblW w:w="4580" w:type="dxa"/>
        <w:tblInd w:w="23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20"/>
        <w:gridCol w:w="980"/>
        <w:gridCol w:w="1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3" w:hRule="atLeast"/>
        </w:trPr>
        <w:tc>
          <w:tcPr>
            <w:tcW w:w="2320" w:type="dxa"/>
            <w:tcBorders>
              <w:bottom w:val="single" w:color="auto" w:sz="8" w:space="0"/>
            </w:tcBorders>
            <w:shd w:val="clear" w:color="auto" w:fill="auto"/>
            <w:noWrap w:val="0"/>
            <w:vAlign w:val="bottom"/>
          </w:tcPr>
          <w:p>
            <w:pPr>
              <w:spacing w:line="0" w:lineRule="atLeast"/>
              <w:ind w:left="700"/>
              <w:rPr>
                <w:rFonts w:ascii="Times New Roman" w:hAnsi="Times New Roman" w:eastAsia="Times New Roman"/>
                <w:b/>
                <w:sz w:val="22"/>
              </w:rPr>
            </w:pPr>
            <w:r>
              <w:rPr>
                <w:rFonts w:ascii="Times New Roman" w:hAnsi="Times New Roman" w:eastAsia="Times New Roman"/>
                <w:b/>
                <w:sz w:val="22"/>
              </w:rPr>
              <w:t>Keterangan</w:t>
            </w:r>
          </w:p>
        </w:tc>
        <w:tc>
          <w:tcPr>
            <w:tcW w:w="2260" w:type="dxa"/>
            <w:gridSpan w:val="2"/>
            <w:tcBorders>
              <w:bottom w:val="single" w:color="auto" w:sz="8" w:space="0"/>
            </w:tcBorders>
            <w:shd w:val="clear" w:color="auto" w:fill="auto"/>
            <w:noWrap w:val="0"/>
            <w:vAlign w:val="bottom"/>
          </w:tcPr>
          <w:p>
            <w:pPr>
              <w:spacing w:line="0" w:lineRule="atLeast"/>
              <w:ind w:left="600"/>
              <w:rPr>
                <w:rFonts w:ascii="Times New Roman" w:hAnsi="Times New Roman" w:eastAsia="Times New Roman"/>
                <w:b/>
                <w:sz w:val="22"/>
              </w:rPr>
            </w:pPr>
            <w:r>
              <w:rPr>
                <w:rFonts w:ascii="Times New Roman" w:hAnsi="Times New Roman" w:eastAsia="Times New Roman"/>
                <w:b/>
                <w:sz w:val="22"/>
              </w:rPr>
              <w:t>Jumlah Biaya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6" w:hRule="atLeast"/>
        </w:trPr>
        <w:tc>
          <w:tcPr>
            <w:tcW w:w="2320" w:type="dxa"/>
            <w:tcBorders>
              <w:bottom w:val="single" w:color="auto" w:sz="8" w:space="0"/>
            </w:tcBorders>
            <w:shd w:val="clear" w:color="auto" w:fill="auto"/>
            <w:noWrap w:val="0"/>
            <w:vAlign w:val="bottom"/>
          </w:tcPr>
          <w:p>
            <w:pPr>
              <w:spacing w:line="0" w:lineRule="atLeast"/>
              <w:ind w:left="40"/>
              <w:rPr>
                <w:rFonts w:ascii="Times New Roman" w:hAnsi="Times New Roman" w:eastAsia="Times New Roman"/>
                <w:sz w:val="22"/>
              </w:rPr>
            </w:pPr>
            <w:r>
              <w:rPr>
                <w:rFonts w:ascii="Times New Roman" w:hAnsi="Times New Roman" w:eastAsia="Times New Roman"/>
                <w:sz w:val="22"/>
              </w:rPr>
              <w:t>Biaya Peralatan</w:t>
            </w:r>
          </w:p>
        </w:tc>
        <w:tc>
          <w:tcPr>
            <w:tcW w:w="980" w:type="dxa"/>
            <w:tcBorders>
              <w:bottom w:val="single" w:color="auto" w:sz="8" w:space="0"/>
            </w:tcBorders>
            <w:shd w:val="clear" w:color="auto" w:fill="auto"/>
            <w:noWrap w:val="0"/>
            <w:vAlign w:val="bottom"/>
          </w:tcPr>
          <w:p>
            <w:pPr>
              <w:spacing w:line="0" w:lineRule="atLeast"/>
              <w:ind w:left="520"/>
              <w:rPr>
                <w:rFonts w:ascii="Times New Roman" w:hAnsi="Times New Roman" w:eastAsia="Times New Roman"/>
                <w:sz w:val="22"/>
              </w:rPr>
            </w:pPr>
            <w:r>
              <w:rPr>
                <w:rFonts w:ascii="Times New Roman" w:hAnsi="Times New Roman" w:eastAsia="Times New Roman"/>
                <w:sz w:val="22"/>
              </w:rPr>
              <w:t>Rp</w:t>
            </w:r>
          </w:p>
        </w:tc>
        <w:tc>
          <w:tcPr>
            <w:tcW w:w="1280" w:type="dxa"/>
            <w:tcBorders>
              <w:bottom w:val="single" w:color="auto" w:sz="8" w:space="0"/>
            </w:tcBorders>
            <w:shd w:val="clear" w:color="auto" w:fill="auto"/>
            <w:noWrap w:val="0"/>
            <w:vAlign w:val="bottom"/>
          </w:tcPr>
          <w:p>
            <w:pPr>
              <w:spacing w:line="0" w:lineRule="atLeast"/>
              <w:jc w:val="right"/>
              <w:rPr>
                <w:rFonts w:ascii="Times New Roman" w:hAnsi="Times New Roman" w:eastAsia="Times New Roman"/>
                <w:sz w:val="22"/>
              </w:rPr>
            </w:pPr>
            <w:r>
              <w:rPr>
                <w:rFonts w:ascii="Times New Roman" w:hAnsi="Times New Roman" w:eastAsia="Times New Roman"/>
                <w:sz w:val="22"/>
              </w:rPr>
              <w:t>61,765,000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2320" w:type="dxa"/>
            <w:tcBorders>
              <w:bottom w:val="single" w:color="auto" w:sz="8" w:space="0"/>
            </w:tcBorders>
            <w:shd w:val="clear" w:color="auto" w:fill="auto"/>
            <w:noWrap w:val="0"/>
            <w:vAlign w:val="bottom"/>
          </w:tcPr>
          <w:p>
            <w:pPr>
              <w:spacing w:line="0" w:lineRule="atLeast"/>
              <w:ind w:left="40"/>
              <w:rPr>
                <w:rFonts w:ascii="Times New Roman" w:hAnsi="Times New Roman" w:eastAsia="Times New Roman"/>
                <w:sz w:val="22"/>
              </w:rPr>
            </w:pPr>
            <w:r>
              <w:rPr>
                <w:rFonts w:ascii="Times New Roman" w:hAnsi="Times New Roman" w:eastAsia="Times New Roman"/>
                <w:sz w:val="22"/>
              </w:rPr>
              <w:t>Biaya Perlengkapan</w:t>
            </w:r>
          </w:p>
        </w:tc>
        <w:tc>
          <w:tcPr>
            <w:tcW w:w="980" w:type="dxa"/>
            <w:tcBorders>
              <w:bottom w:val="single" w:color="auto" w:sz="8" w:space="0"/>
            </w:tcBorders>
            <w:shd w:val="clear" w:color="auto" w:fill="auto"/>
            <w:noWrap w:val="0"/>
            <w:vAlign w:val="bottom"/>
          </w:tcPr>
          <w:p>
            <w:pPr>
              <w:spacing w:line="0" w:lineRule="atLeast"/>
              <w:ind w:left="520"/>
              <w:rPr>
                <w:rFonts w:ascii="Times New Roman" w:hAnsi="Times New Roman" w:eastAsia="Times New Roman"/>
                <w:sz w:val="22"/>
              </w:rPr>
            </w:pPr>
            <w:r>
              <w:rPr>
                <w:rFonts w:ascii="Times New Roman" w:hAnsi="Times New Roman" w:eastAsia="Times New Roman"/>
                <w:sz w:val="22"/>
              </w:rPr>
              <w:t>Rp</w:t>
            </w:r>
          </w:p>
        </w:tc>
        <w:tc>
          <w:tcPr>
            <w:tcW w:w="1280" w:type="dxa"/>
            <w:tcBorders>
              <w:bottom w:val="single" w:color="auto" w:sz="8" w:space="0"/>
            </w:tcBorders>
            <w:shd w:val="clear" w:color="auto" w:fill="auto"/>
            <w:noWrap w:val="0"/>
            <w:vAlign w:val="bottom"/>
          </w:tcPr>
          <w:p>
            <w:pPr>
              <w:spacing w:line="0" w:lineRule="atLeast"/>
              <w:jc w:val="right"/>
              <w:rPr>
                <w:rFonts w:ascii="Times New Roman" w:hAnsi="Times New Roman" w:eastAsia="Times New Roman"/>
                <w:sz w:val="22"/>
              </w:rPr>
            </w:pPr>
            <w:r>
              <w:rPr>
                <w:rFonts w:ascii="Times New Roman" w:hAnsi="Times New Roman" w:eastAsia="Times New Roman"/>
                <w:sz w:val="22"/>
              </w:rPr>
              <w:t>13,118,000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trPr>
        <w:tc>
          <w:tcPr>
            <w:tcW w:w="2320" w:type="dxa"/>
            <w:tcBorders>
              <w:bottom w:val="single" w:color="auto" w:sz="8" w:space="0"/>
            </w:tcBorders>
            <w:shd w:val="clear" w:color="auto" w:fill="auto"/>
            <w:noWrap w:val="0"/>
            <w:vAlign w:val="bottom"/>
          </w:tcPr>
          <w:p>
            <w:pPr>
              <w:spacing w:line="0" w:lineRule="atLeast"/>
              <w:ind w:left="40"/>
              <w:rPr>
                <w:rFonts w:ascii="Times New Roman" w:hAnsi="Times New Roman" w:eastAsia="Times New Roman"/>
                <w:sz w:val="22"/>
              </w:rPr>
            </w:pPr>
            <w:r>
              <w:rPr>
                <w:rFonts w:ascii="Times New Roman" w:hAnsi="Times New Roman" w:eastAsia="Times New Roman"/>
                <w:sz w:val="22"/>
              </w:rPr>
              <w:t>Kas Operasional</w:t>
            </w:r>
          </w:p>
        </w:tc>
        <w:tc>
          <w:tcPr>
            <w:tcW w:w="980" w:type="dxa"/>
            <w:tcBorders>
              <w:bottom w:val="single" w:color="auto" w:sz="8" w:space="0"/>
            </w:tcBorders>
            <w:shd w:val="clear" w:color="auto" w:fill="auto"/>
            <w:noWrap w:val="0"/>
            <w:vAlign w:val="bottom"/>
          </w:tcPr>
          <w:p>
            <w:pPr>
              <w:spacing w:line="0" w:lineRule="atLeast"/>
              <w:ind w:left="520"/>
              <w:rPr>
                <w:rFonts w:ascii="Times New Roman" w:hAnsi="Times New Roman" w:eastAsia="Times New Roman"/>
                <w:sz w:val="22"/>
              </w:rPr>
            </w:pPr>
            <w:r>
              <w:rPr>
                <w:rFonts w:ascii="Times New Roman" w:hAnsi="Times New Roman" w:eastAsia="Times New Roman"/>
                <w:sz w:val="22"/>
              </w:rPr>
              <w:t>Rp</w:t>
            </w:r>
          </w:p>
        </w:tc>
        <w:tc>
          <w:tcPr>
            <w:tcW w:w="1280" w:type="dxa"/>
            <w:tcBorders>
              <w:bottom w:val="single" w:color="auto" w:sz="8" w:space="0"/>
            </w:tcBorders>
            <w:shd w:val="clear" w:color="auto" w:fill="auto"/>
            <w:noWrap w:val="0"/>
            <w:vAlign w:val="bottom"/>
          </w:tcPr>
          <w:p>
            <w:pPr>
              <w:spacing w:line="0" w:lineRule="atLeast"/>
              <w:jc w:val="right"/>
              <w:rPr>
                <w:rFonts w:ascii="Times New Roman" w:hAnsi="Times New Roman" w:eastAsia="Times New Roman"/>
                <w:sz w:val="22"/>
              </w:rPr>
            </w:pPr>
            <w:r>
              <w:rPr>
                <w:rFonts w:hint="default" w:ascii="Times New Roman" w:hAnsi="Times New Roman" w:eastAsia="Times New Roman"/>
                <w:sz w:val="22"/>
                <w:lang w:val="en-US"/>
              </w:rPr>
              <w:t>10</w:t>
            </w:r>
            <w:r>
              <w:rPr>
                <w:rFonts w:ascii="Times New Roman" w:hAnsi="Times New Roman" w:eastAsia="Times New Roman"/>
                <w:sz w:val="22"/>
              </w:rPr>
              <w:t>,000,000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7" w:hRule="atLeast"/>
        </w:trPr>
        <w:tc>
          <w:tcPr>
            <w:tcW w:w="2320" w:type="dxa"/>
            <w:tcBorders>
              <w:bottom w:val="single" w:color="auto" w:sz="8" w:space="0"/>
            </w:tcBorders>
            <w:shd w:val="clear" w:color="auto" w:fill="auto"/>
            <w:noWrap w:val="0"/>
            <w:vAlign w:val="bottom"/>
          </w:tcPr>
          <w:p>
            <w:pPr>
              <w:spacing w:line="0" w:lineRule="atLeast"/>
              <w:ind w:left="40"/>
              <w:rPr>
                <w:rFonts w:ascii="Times New Roman" w:hAnsi="Times New Roman" w:eastAsia="Times New Roman"/>
                <w:sz w:val="22"/>
              </w:rPr>
            </w:pPr>
            <w:r>
              <w:rPr>
                <w:rFonts w:ascii="Times New Roman" w:hAnsi="Times New Roman" w:eastAsia="Times New Roman"/>
                <w:sz w:val="22"/>
              </w:rPr>
              <w:t>Biaya Bahan baku</w:t>
            </w:r>
          </w:p>
        </w:tc>
        <w:tc>
          <w:tcPr>
            <w:tcW w:w="980" w:type="dxa"/>
            <w:tcBorders>
              <w:bottom w:val="single" w:color="auto" w:sz="8" w:space="0"/>
            </w:tcBorders>
            <w:shd w:val="clear" w:color="auto" w:fill="auto"/>
            <w:noWrap w:val="0"/>
            <w:vAlign w:val="bottom"/>
          </w:tcPr>
          <w:p>
            <w:pPr>
              <w:spacing w:line="0" w:lineRule="atLeast"/>
              <w:ind w:left="520"/>
              <w:rPr>
                <w:rFonts w:ascii="Times New Roman" w:hAnsi="Times New Roman" w:eastAsia="Times New Roman"/>
                <w:sz w:val="22"/>
              </w:rPr>
            </w:pPr>
            <w:r>
              <w:rPr>
                <w:rFonts w:ascii="Times New Roman" w:hAnsi="Times New Roman" w:eastAsia="Times New Roman"/>
                <w:sz w:val="22"/>
              </w:rPr>
              <w:t>Rp</w:t>
            </w:r>
          </w:p>
        </w:tc>
        <w:tc>
          <w:tcPr>
            <w:tcW w:w="1280" w:type="dxa"/>
            <w:tcBorders>
              <w:bottom w:val="single" w:color="auto" w:sz="8" w:space="0"/>
            </w:tcBorders>
            <w:shd w:val="clear" w:color="auto" w:fill="auto"/>
            <w:noWrap w:val="0"/>
            <w:vAlign w:val="bottom"/>
          </w:tcPr>
          <w:p>
            <w:pPr>
              <w:spacing w:line="0" w:lineRule="atLeast"/>
              <w:jc w:val="right"/>
              <w:rPr>
                <w:rFonts w:ascii="Times New Roman" w:hAnsi="Times New Roman" w:eastAsia="Times New Roman"/>
                <w:sz w:val="22"/>
              </w:rPr>
            </w:pPr>
            <w:r>
              <w:rPr>
                <w:rFonts w:ascii="Times New Roman" w:hAnsi="Times New Roman" w:eastAsia="Times New Roman"/>
                <w:sz w:val="22"/>
              </w:rPr>
              <w:t>12,489,000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9" w:hRule="atLeast"/>
        </w:trPr>
        <w:tc>
          <w:tcPr>
            <w:tcW w:w="2320" w:type="dxa"/>
            <w:shd w:val="clear" w:color="auto" w:fill="auto"/>
            <w:noWrap w:val="0"/>
            <w:vAlign w:val="bottom"/>
          </w:tcPr>
          <w:p>
            <w:pPr>
              <w:spacing w:line="0" w:lineRule="atLeast"/>
              <w:ind w:left="1000"/>
              <w:rPr>
                <w:rFonts w:ascii="Times New Roman" w:hAnsi="Times New Roman" w:eastAsia="Times New Roman"/>
                <w:b/>
                <w:sz w:val="22"/>
              </w:rPr>
            </w:pPr>
            <w:r>
              <w:rPr>
                <w:rFonts w:ascii="Times New Roman" w:hAnsi="Times New Roman" w:eastAsia="Times New Roman"/>
                <w:b/>
                <w:sz w:val="22"/>
              </w:rPr>
              <w:t>Total</w:t>
            </w:r>
          </w:p>
        </w:tc>
        <w:tc>
          <w:tcPr>
            <w:tcW w:w="2260" w:type="dxa"/>
            <w:gridSpan w:val="2"/>
            <w:shd w:val="clear" w:color="auto" w:fill="auto"/>
            <w:noWrap w:val="0"/>
            <w:vAlign w:val="bottom"/>
          </w:tcPr>
          <w:p>
            <w:pPr>
              <w:spacing w:line="0" w:lineRule="atLeast"/>
              <w:ind w:left="520"/>
              <w:rPr>
                <w:rFonts w:ascii="Times New Roman" w:hAnsi="Times New Roman" w:eastAsia="Times New Roman"/>
                <w:b/>
                <w:sz w:val="22"/>
              </w:rPr>
            </w:pPr>
            <w:r>
              <w:rPr>
                <w:rFonts w:ascii="Times New Roman" w:hAnsi="Times New Roman" w:eastAsia="Times New Roman"/>
                <w:b/>
                <w:sz w:val="22"/>
              </w:rPr>
              <w:t>Rp</w:t>
            </w:r>
            <w:bookmarkStart w:id="7" w:name="_GoBack"/>
            <w:r>
              <w:rPr>
                <w:rFonts w:ascii="Times New Roman" w:hAnsi="Times New Roman" w:eastAsia="Times New Roman"/>
                <w:b/>
                <w:sz w:val="22"/>
              </w:rPr>
              <w:t xml:space="preserve"> </w:t>
            </w:r>
            <w:r>
              <w:rPr>
                <w:rFonts w:hint="default" w:ascii="Times New Roman" w:hAnsi="Times New Roman" w:eastAsia="Times New Roman"/>
                <w:b/>
                <w:sz w:val="22"/>
                <w:lang w:val="en-US"/>
              </w:rPr>
              <w:t>97</w:t>
            </w:r>
            <w:r>
              <w:rPr>
                <w:rFonts w:ascii="Times New Roman" w:hAnsi="Times New Roman" w:eastAsia="Times New Roman"/>
                <w:b/>
                <w:sz w:val="22"/>
              </w:rPr>
              <w:t>,372,000</w:t>
            </w:r>
            <w:bookmarkEnd w:id="7"/>
          </w:p>
        </w:tc>
      </w:tr>
    </w:tbl>
    <w:p>
      <w:pPr>
        <w:spacing w:line="0" w:lineRule="atLeast"/>
        <w:ind w:left="2260"/>
        <w:rPr>
          <w:rFonts w:ascii="Times New Roman" w:hAnsi="Times New Roman" w:eastAsia="Times New Roman"/>
          <w:i/>
          <w:sz w:val="24"/>
        </w:rPr>
      </w:pPr>
      <w:r>
        <w:rPr>
          <w:rFonts w:ascii="Times New Roman" w:hAnsi="Times New Roman" w:eastAsia="Times New Roman"/>
          <w:sz w:val="24"/>
        </w:rPr>
        <w:t xml:space="preserve">Sumber </w:t>
      </w:r>
      <w:r>
        <w:rPr>
          <w:rFonts w:ascii="Times New Roman" w:hAnsi="Times New Roman" w:eastAsia="Times New Roman"/>
          <w:i/>
          <w:sz w:val="24"/>
        </w:rPr>
        <w:t>: Shoesclean</w:t>
      </w:r>
    </w:p>
    <w:p>
      <w:pPr>
        <w:spacing w:line="0" w:lineRule="atLeast"/>
        <w:ind w:left="2260"/>
        <w:rPr>
          <w:rFonts w:ascii="Times New Roman" w:hAnsi="Times New Roman" w:eastAsia="Times New Roman"/>
          <w:i/>
          <w:sz w:val="24"/>
        </w:rPr>
        <w:sectPr>
          <w:pgSz w:w="11900" w:h="16838"/>
          <w:pgMar w:top="1440" w:right="1440" w:bottom="178" w:left="1440" w:header="0" w:footer="0" w:gutter="0"/>
          <w:cols w:equalWidth="0" w:num="1">
            <w:col w:w="902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lvl>
    <w:lvl w:ilvl="1" w:tentative="0">
      <w:start w:val="2"/>
      <w:numFmt w:val="upp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03"/>
    <w:multiLevelType w:val="multilevel"/>
    <w:tmpl w:val="00000003"/>
    <w:lvl w:ilvl="0" w:tentative="0">
      <w:start w:val="1"/>
      <w:numFmt w:val="decimal"/>
      <w:lvlText w:val="%1."/>
      <w:lvlJc w:val="left"/>
    </w:lvl>
    <w:lvl w:ilvl="1" w:tentative="0">
      <w:start w:val="1"/>
      <w:numFmt w:val="upp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04"/>
    <w:multiLevelType w:val="multilevel"/>
    <w:tmpl w:val="00000004"/>
    <w:lvl w:ilvl="0" w:tentative="0">
      <w:start w:val="2"/>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5"/>
    <w:multiLevelType w:val="multilevel"/>
    <w:tmpl w:val="00000005"/>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06"/>
    <w:multiLevelType w:val="multilevel"/>
    <w:tmpl w:val="00000006"/>
    <w:lvl w:ilvl="0" w:tentative="0">
      <w:start w:val="3"/>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07"/>
    <w:multiLevelType w:val="multilevel"/>
    <w:tmpl w:val="00000007"/>
    <w:lvl w:ilvl="0" w:tentative="0">
      <w:start w:val="3"/>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0A"/>
    <w:multiLevelType w:val="multilevel"/>
    <w:tmpl w:val="0000000A"/>
    <w:lvl w:ilvl="0" w:tentative="0">
      <w:start w:val="4"/>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0B"/>
    <w:multiLevelType w:val="multilevel"/>
    <w:tmpl w:val="0000000B"/>
    <w:lvl w:ilvl="0" w:tentative="0">
      <w:start w:val="1"/>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0C"/>
    <w:multiLevelType w:val="multilevel"/>
    <w:tmpl w:val="0000000C"/>
    <w:lvl w:ilvl="0" w:tentative="0">
      <w:start w:val="3"/>
      <w:numFmt w:val="low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0D"/>
    <w:multiLevelType w:val="multilevel"/>
    <w:tmpl w:val="0000000D"/>
    <w:lvl w:ilvl="0" w:tentative="0">
      <w:start w:val="3"/>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0">
    <w:nsid w:val="0000000E"/>
    <w:multiLevelType w:val="multilevel"/>
    <w:tmpl w:val="0000000E"/>
    <w:lvl w:ilvl="0" w:tentative="0">
      <w:start w:val="4"/>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62B90"/>
    <w:rsid w:val="3AA62B90"/>
    <w:rsid w:val="6D676CF9"/>
    <w:rsid w:val="770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2019-10-08T06:05:00Z</dcterms:created>
  <dc:creator>Acer</dc:creator>
  <cp:lastModifiedBy>Acer</cp:lastModifiedBy>
  <dcterms:modified xsi:type="dcterms:W3CDTF">2019-10-09T02:51:25Z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