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194" w:rsidRPr="00F27024" w:rsidRDefault="00F27024" w:rsidP="004C2A30">
      <w:pPr>
        <w:spacing w:after="0" w:line="480" w:lineRule="auto"/>
        <w:jc w:val="center"/>
        <w:rPr>
          <w:rFonts w:ascii="Times New Roman" w:hAnsi="Times New Roman" w:cs="Times New Roman"/>
          <w:b/>
          <w:sz w:val="24"/>
          <w:szCs w:val="24"/>
        </w:rPr>
      </w:pPr>
      <w:r w:rsidRPr="00F27024">
        <w:rPr>
          <w:rFonts w:ascii="Times New Roman" w:hAnsi="Times New Roman" w:cs="Times New Roman"/>
          <w:b/>
          <w:sz w:val="24"/>
          <w:szCs w:val="24"/>
        </w:rPr>
        <w:t>BAB I</w:t>
      </w:r>
    </w:p>
    <w:p w:rsidR="00F27024" w:rsidRDefault="00F27024" w:rsidP="004C2A30">
      <w:pPr>
        <w:spacing w:after="0" w:line="480" w:lineRule="auto"/>
        <w:jc w:val="center"/>
        <w:rPr>
          <w:rFonts w:ascii="Times New Roman" w:hAnsi="Times New Roman" w:cs="Times New Roman"/>
          <w:b/>
          <w:sz w:val="24"/>
          <w:szCs w:val="24"/>
        </w:rPr>
      </w:pPr>
      <w:r w:rsidRPr="00F27024">
        <w:rPr>
          <w:rFonts w:ascii="Times New Roman" w:hAnsi="Times New Roman" w:cs="Times New Roman"/>
          <w:b/>
          <w:sz w:val="24"/>
          <w:szCs w:val="24"/>
        </w:rPr>
        <w:t>PENDAHULUAN</w:t>
      </w:r>
    </w:p>
    <w:p w:rsidR="00F27024" w:rsidRPr="00197D38" w:rsidRDefault="00F27024" w:rsidP="004C2A30">
      <w:pPr>
        <w:pStyle w:val="ListParagraph"/>
        <w:numPr>
          <w:ilvl w:val="0"/>
          <w:numId w:val="2"/>
        </w:numPr>
        <w:spacing w:after="0" w:line="480" w:lineRule="auto"/>
        <w:ind w:left="714" w:hanging="357"/>
        <w:contextualSpacing w:val="0"/>
        <w:jc w:val="both"/>
        <w:rPr>
          <w:rFonts w:ascii="Times New Roman" w:hAnsi="Times New Roman" w:cs="Times New Roman"/>
          <w:b/>
          <w:sz w:val="24"/>
          <w:szCs w:val="24"/>
        </w:rPr>
      </w:pPr>
      <w:r w:rsidRPr="00197D38">
        <w:rPr>
          <w:rFonts w:ascii="Times New Roman" w:hAnsi="Times New Roman" w:cs="Times New Roman"/>
          <w:b/>
          <w:sz w:val="24"/>
          <w:szCs w:val="24"/>
        </w:rPr>
        <w:t>Latar Belakang</w:t>
      </w:r>
    </w:p>
    <w:p w:rsidR="00563494" w:rsidRPr="000234E7" w:rsidRDefault="00563494" w:rsidP="000234E7">
      <w:pPr>
        <w:pStyle w:val="ListParagraph"/>
        <w:spacing w:after="0" w:line="480" w:lineRule="auto"/>
        <w:ind w:firstLine="720"/>
        <w:contextualSpacing w:val="0"/>
        <w:jc w:val="both"/>
        <w:rPr>
          <w:rFonts w:ascii="Times New Roman" w:hAnsi="Times New Roman" w:cs="Times New Roman"/>
          <w:sz w:val="24"/>
          <w:szCs w:val="24"/>
        </w:rPr>
      </w:pPr>
      <w:r w:rsidRPr="00563494">
        <w:rPr>
          <w:rFonts w:ascii="Times New Roman" w:hAnsi="Times New Roman" w:cs="Times New Roman"/>
          <w:sz w:val="24"/>
          <w:szCs w:val="24"/>
        </w:rPr>
        <w:t xml:space="preserve">Kegiatan jual beli merupakan kegiatan yang hampir setiap hari kita lakukan. Dalam kegiatan ekonomi, jual beli merupakan hal yang sangat penting. Kegiatan jual beli biasanya dilakukan secara langsung antara penjual dan pembeli. Seiring dengan adanya perkembangan teknologi, sistem jual beli yang dulu hanya bisa terjadi secara langsung kini dapat dilakukan secara tidak langsung melalui banyak cara, salah satunya melalui </w:t>
      </w:r>
      <w:r w:rsidRPr="00563494">
        <w:rPr>
          <w:rFonts w:ascii="Times New Roman" w:hAnsi="Times New Roman" w:cs="Times New Roman"/>
          <w:i/>
          <w:sz w:val="24"/>
          <w:szCs w:val="24"/>
        </w:rPr>
        <w:t>internet</w:t>
      </w:r>
      <w:r w:rsidRPr="00563494">
        <w:rPr>
          <w:rFonts w:ascii="Times New Roman" w:hAnsi="Times New Roman" w:cs="Times New Roman"/>
          <w:sz w:val="24"/>
          <w:szCs w:val="24"/>
        </w:rPr>
        <w:t xml:space="preserve">. Pemanfaatan media </w:t>
      </w:r>
      <w:r w:rsidRPr="00563494">
        <w:rPr>
          <w:rFonts w:ascii="Times New Roman" w:hAnsi="Times New Roman" w:cs="Times New Roman"/>
          <w:i/>
          <w:sz w:val="24"/>
          <w:szCs w:val="24"/>
        </w:rPr>
        <w:t>internet</w:t>
      </w:r>
      <w:r w:rsidRPr="00563494">
        <w:rPr>
          <w:rFonts w:ascii="Times New Roman" w:hAnsi="Times New Roman" w:cs="Times New Roman"/>
          <w:sz w:val="24"/>
          <w:szCs w:val="24"/>
        </w:rPr>
        <w:t xml:space="preserve"> di </w:t>
      </w:r>
      <w:r>
        <w:rPr>
          <w:rFonts w:ascii="Times New Roman" w:hAnsi="Times New Roman" w:cs="Times New Roman"/>
          <w:sz w:val="24"/>
          <w:szCs w:val="24"/>
        </w:rPr>
        <w:t xml:space="preserve">era </w:t>
      </w:r>
      <w:r w:rsidRPr="00563494">
        <w:rPr>
          <w:rFonts w:ascii="Times New Roman" w:hAnsi="Times New Roman" w:cs="Times New Roman"/>
          <w:sz w:val="24"/>
          <w:szCs w:val="24"/>
        </w:rPr>
        <w:t xml:space="preserve">modern seperti ini membuat manusia terus menerus ingin berubah dan berkembang untuk memenuhi segala tuntutan era global (Sari, 2017). </w:t>
      </w:r>
      <w:r w:rsidRPr="000234E7">
        <w:rPr>
          <w:rFonts w:ascii="Times New Roman" w:hAnsi="Times New Roman" w:cs="Times New Roman"/>
          <w:sz w:val="24"/>
          <w:szCs w:val="24"/>
        </w:rPr>
        <w:t xml:space="preserve">Di masa lalu, aktivitas dunia perdagangan dilakukan melalui penawaran langsung tapi pertumbuhan drastis dari </w:t>
      </w:r>
      <w:r w:rsidRPr="000234E7">
        <w:rPr>
          <w:rFonts w:ascii="Times New Roman" w:hAnsi="Times New Roman" w:cs="Times New Roman"/>
          <w:i/>
          <w:sz w:val="24"/>
          <w:szCs w:val="24"/>
        </w:rPr>
        <w:t>internet</w:t>
      </w:r>
      <w:r w:rsidRPr="000234E7">
        <w:rPr>
          <w:rFonts w:ascii="Times New Roman" w:hAnsi="Times New Roman" w:cs="Times New Roman"/>
          <w:sz w:val="24"/>
          <w:szCs w:val="24"/>
        </w:rPr>
        <w:t xml:space="preserve"> telah mengubah paradigma tersebut. Dengan adanya sarana internet, maka semakin mudah dan cepatlah seseorang untuk mendapatkan informasi tanpa datang ke tempat penjual (Sintawati, Ita Dewi; Sari, 2017). </w:t>
      </w:r>
    </w:p>
    <w:p w:rsidR="00563494" w:rsidRDefault="00563494" w:rsidP="004C2A30">
      <w:pPr>
        <w:pStyle w:val="ListParagraph"/>
        <w:spacing w:after="0" w:line="480" w:lineRule="auto"/>
        <w:ind w:firstLine="720"/>
        <w:contextualSpacing w:val="0"/>
        <w:jc w:val="both"/>
        <w:rPr>
          <w:rFonts w:ascii="Times New Roman" w:hAnsi="Times New Roman" w:cs="Times New Roman"/>
          <w:sz w:val="24"/>
          <w:szCs w:val="24"/>
        </w:rPr>
      </w:pPr>
      <w:r w:rsidRPr="00563494">
        <w:rPr>
          <w:rFonts w:ascii="Times New Roman" w:hAnsi="Times New Roman" w:cs="Times New Roman"/>
          <w:sz w:val="24"/>
          <w:szCs w:val="24"/>
        </w:rPr>
        <w:t xml:space="preserve">Teknologi informasi dan komunikasi pada saat ini berkembang semakin pesat sehingga kita dituntut memiliki keahlian tertentu untuk dapat beradaptasi dengan kemajuan teknologi yang ada (Febriani &amp; Hidayati, 2017). Perkembangan teknologi ini sudah mencakup di segala aspek, terutama dalam bidang bisnis pembelian dan penjualan. </w:t>
      </w:r>
      <w:r w:rsidRPr="00563494">
        <w:rPr>
          <w:rFonts w:ascii="Times New Roman" w:hAnsi="Times New Roman" w:cs="Times New Roman"/>
          <w:i/>
          <w:sz w:val="24"/>
          <w:szCs w:val="24"/>
        </w:rPr>
        <w:t>Internet</w:t>
      </w:r>
      <w:r w:rsidRPr="00563494">
        <w:rPr>
          <w:rFonts w:ascii="Times New Roman" w:hAnsi="Times New Roman" w:cs="Times New Roman"/>
          <w:sz w:val="24"/>
          <w:szCs w:val="24"/>
        </w:rPr>
        <w:t xml:space="preserve"> bukan hanya untuk mencari segala informasi yang datang dengan cepat, lebih dari itu kehadirannya dapat digunakan sebagai alat bantu bisnis 2 perdagangan sebagai sarana dalam proses jual beli. Penggunaan internet dalam dunia bisnis sebagai alat penghubung perdagangan antara penjual dan pembeli yang praktis tanpa harus memikirkan jarak, waktu dan lokasi (Wijaya &amp; Supriadi, 2015). </w:t>
      </w:r>
    </w:p>
    <w:p w:rsidR="00563494" w:rsidRDefault="00563494" w:rsidP="004C2A30">
      <w:pPr>
        <w:pStyle w:val="ListParagraph"/>
        <w:spacing w:after="0" w:line="480" w:lineRule="auto"/>
        <w:ind w:firstLine="720"/>
        <w:contextualSpacing w:val="0"/>
        <w:jc w:val="both"/>
        <w:rPr>
          <w:rFonts w:ascii="Times New Roman" w:hAnsi="Times New Roman" w:cs="Times New Roman"/>
          <w:sz w:val="24"/>
          <w:szCs w:val="24"/>
        </w:rPr>
      </w:pPr>
      <w:r w:rsidRPr="00563494">
        <w:rPr>
          <w:rFonts w:ascii="Times New Roman" w:hAnsi="Times New Roman" w:cs="Times New Roman"/>
          <w:i/>
          <w:sz w:val="24"/>
          <w:szCs w:val="24"/>
        </w:rPr>
        <w:lastRenderedPageBreak/>
        <w:t>E-commerce</w:t>
      </w:r>
      <w:r w:rsidRPr="00563494">
        <w:rPr>
          <w:rFonts w:ascii="Times New Roman" w:hAnsi="Times New Roman" w:cs="Times New Roman"/>
          <w:sz w:val="24"/>
          <w:szCs w:val="24"/>
        </w:rPr>
        <w:t xml:space="preserve"> </w:t>
      </w:r>
      <w:r>
        <w:rPr>
          <w:rFonts w:ascii="Times New Roman" w:hAnsi="Times New Roman" w:cs="Times New Roman"/>
          <w:sz w:val="24"/>
          <w:szCs w:val="24"/>
        </w:rPr>
        <w:t xml:space="preserve">atau </w:t>
      </w:r>
      <w:r w:rsidRPr="00563494">
        <w:rPr>
          <w:rFonts w:ascii="Times New Roman" w:hAnsi="Times New Roman" w:cs="Times New Roman"/>
          <w:sz w:val="24"/>
          <w:szCs w:val="24"/>
        </w:rPr>
        <w:t xml:space="preserve">perdagangan melalui </w:t>
      </w:r>
      <w:r w:rsidRPr="00563494">
        <w:rPr>
          <w:rFonts w:ascii="Times New Roman" w:hAnsi="Times New Roman" w:cs="Times New Roman"/>
          <w:i/>
          <w:sz w:val="24"/>
          <w:szCs w:val="24"/>
        </w:rPr>
        <w:t>internet</w:t>
      </w:r>
      <w:r w:rsidRPr="00563494">
        <w:rPr>
          <w:rFonts w:ascii="Times New Roman" w:hAnsi="Times New Roman" w:cs="Times New Roman"/>
          <w:sz w:val="24"/>
          <w:szCs w:val="24"/>
        </w:rPr>
        <w:t xml:space="preserve"> mengizinkan pedagang untuk menjual produk-produk dan jasa secara </w:t>
      </w:r>
      <w:r w:rsidRPr="00563494">
        <w:rPr>
          <w:rFonts w:ascii="Times New Roman" w:hAnsi="Times New Roman" w:cs="Times New Roman"/>
          <w:i/>
          <w:sz w:val="24"/>
          <w:szCs w:val="24"/>
        </w:rPr>
        <w:t>online</w:t>
      </w:r>
      <w:r w:rsidRPr="00563494">
        <w:rPr>
          <w:rFonts w:ascii="Times New Roman" w:hAnsi="Times New Roman" w:cs="Times New Roman"/>
          <w:sz w:val="24"/>
          <w:szCs w:val="24"/>
        </w:rPr>
        <w:t xml:space="preserve">. Calon pembeli atau konsumen dapat menemukan website pedagang, membaca, melihat produk-produk, dan memesannya secara </w:t>
      </w:r>
      <w:r w:rsidRPr="00563494">
        <w:rPr>
          <w:rFonts w:ascii="Times New Roman" w:hAnsi="Times New Roman" w:cs="Times New Roman"/>
          <w:i/>
          <w:sz w:val="24"/>
          <w:szCs w:val="24"/>
        </w:rPr>
        <w:t>online</w:t>
      </w:r>
      <w:r w:rsidRPr="00563494">
        <w:rPr>
          <w:rFonts w:ascii="Times New Roman" w:hAnsi="Times New Roman" w:cs="Times New Roman"/>
          <w:sz w:val="24"/>
          <w:szCs w:val="24"/>
        </w:rPr>
        <w:t xml:space="preserve">. Seiring berjalannya waktu, </w:t>
      </w:r>
      <w:r>
        <w:rPr>
          <w:rFonts w:ascii="Times New Roman" w:hAnsi="Times New Roman" w:cs="Times New Roman"/>
          <w:sz w:val="24"/>
          <w:szCs w:val="24"/>
        </w:rPr>
        <w:t>bahan kue</w:t>
      </w:r>
      <w:r w:rsidRPr="00563494">
        <w:rPr>
          <w:rFonts w:ascii="Times New Roman" w:hAnsi="Times New Roman" w:cs="Times New Roman"/>
          <w:sz w:val="24"/>
          <w:szCs w:val="24"/>
        </w:rPr>
        <w:t xml:space="preserve"> dan </w:t>
      </w:r>
      <w:r>
        <w:rPr>
          <w:rFonts w:ascii="Times New Roman" w:hAnsi="Times New Roman" w:cs="Times New Roman"/>
          <w:sz w:val="24"/>
          <w:szCs w:val="24"/>
        </w:rPr>
        <w:t>peralatannya</w:t>
      </w:r>
      <w:r w:rsidRPr="00563494">
        <w:rPr>
          <w:rFonts w:ascii="Times New Roman" w:hAnsi="Times New Roman" w:cs="Times New Roman"/>
          <w:sz w:val="24"/>
          <w:szCs w:val="24"/>
        </w:rPr>
        <w:t xml:space="preserve"> menjadi salah satu kebutuhan yang sangat banyak diminati </w:t>
      </w:r>
      <w:r>
        <w:rPr>
          <w:rFonts w:ascii="Times New Roman" w:hAnsi="Times New Roman" w:cs="Times New Roman"/>
          <w:sz w:val="24"/>
          <w:szCs w:val="24"/>
        </w:rPr>
        <w:t xml:space="preserve">khususnya bagi ibu rumah tangga yang suka memasak dan juga para pengusaha kue yang kini juga didominasi oleh kalangan muda. </w:t>
      </w:r>
      <w:r w:rsidRPr="00563494">
        <w:rPr>
          <w:rFonts w:ascii="Times New Roman" w:hAnsi="Times New Roman" w:cs="Times New Roman"/>
          <w:sz w:val="24"/>
          <w:szCs w:val="24"/>
        </w:rPr>
        <w:t xml:space="preserve">Berbagai macam </w:t>
      </w:r>
      <w:r>
        <w:rPr>
          <w:rFonts w:ascii="Times New Roman" w:hAnsi="Times New Roman" w:cs="Times New Roman"/>
          <w:sz w:val="24"/>
          <w:szCs w:val="24"/>
        </w:rPr>
        <w:t>bahan kue</w:t>
      </w:r>
      <w:r w:rsidRPr="00563494">
        <w:rPr>
          <w:rFonts w:ascii="Times New Roman" w:hAnsi="Times New Roman" w:cs="Times New Roman"/>
          <w:sz w:val="24"/>
          <w:szCs w:val="24"/>
        </w:rPr>
        <w:t xml:space="preserve"> dan juga berbagai macam </w:t>
      </w:r>
      <w:r>
        <w:rPr>
          <w:rFonts w:ascii="Times New Roman" w:hAnsi="Times New Roman" w:cs="Times New Roman"/>
          <w:sz w:val="24"/>
          <w:szCs w:val="24"/>
        </w:rPr>
        <w:t>peralatan</w:t>
      </w:r>
      <w:r w:rsidRPr="00563494">
        <w:rPr>
          <w:rFonts w:ascii="Times New Roman" w:hAnsi="Times New Roman" w:cs="Times New Roman"/>
          <w:sz w:val="24"/>
          <w:szCs w:val="24"/>
        </w:rPr>
        <w:t xml:space="preserve"> sangat banyak kita temukan di </w:t>
      </w:r>
      <w:r>
        <w:rPr>
          <w:rFonts w:ascii="Times New Roman" w:hAnsi="Times New Roman" w:cs="Times New Roman"/>
          <w:sz w:val="24"/>
          <w:szCs w:val="24"/>
        </w:rPr>
        <w:t>took-</w:t>
      </w:r>
      <w:r w:rsidRPr="00563494">
        <w:rPr>
          <w:rFonts w:ascii="Times New Roman" w:hAnsi="Times New Roman" w:cs="Times New Roman"/>
          <w:sz w:val="24"/>
          <w:szCs w:val="24"/>
        </w:rPr>
        <w:t xml:space="preserve">toko. Maka dari itu penjualan </w:t>
      </w:r>
      <w:r>
        <w:rPr>
          <w:rFonts w:ascii="Times New Roman" w:hAnsi="Times New Roman" w:cs="Times New Roman"/>
          <w:sz w:val="24"/>
          <w:szCs w:val="24"/>
        </w:rPr>
        <w:t>bahan kue dan peralatan kue</w:t>
      </w:r>
      <w:r w:rsidRPr="00563494">
        <w:rPr>
          <w:rFonts w:ascii="Times New Roman" w:hAnsi="Times New Roman" w:cs="Times New Roman"/>
          <w:sz w:val="24"/>
          <w:szCs w:val="24"/>
        </w:rPr>
        <w:t xml:space="preserve"> secara </w:t>
      </w:r>
      <w:r w:rsidRPr="00563494">
        <w:rPr>
          <w:rFonts w:ascii="Times New Roman" w:hAnsi="Times New Roman" w:cs="Times New Roman"/>
          <w:i/>
          <w:sz w:val="24"/>
          <w:szCs w:val="24"/>
        </w:rPr>
        <w:t>online</w:t>
      </w:r>
      <w:r w:rsidRPr="00563494">
        <w:rPr>
          <w:rFonts w:ascii="Times New Roman" w:hAnsi="Times New Roman" w:cs="Times New Roman"/>
          <w:sz w:val="24"/>
          <w:szCs w:val="24"/>
        </w:rPr>
        <w:t xml:space="preserve"> merupakan salah satu kesempatan untuk mendapatkan banyak konsumen dan banyak keuntungan tambahan. </w:t>
      </w:r>
    </w:p>
    <w:p w:rsidR="00563494" w:rsidRPr="00563494" w:rsidRDefault="00563494" w:rsidP="004C2A30">
      <w:pPr>
        <w:pStyle w:val="ListParagraph"/>
        <w:spacing w:after="0" w:line="480" w:lineRule="auto"/>
        <w:ind w:firstLine="720"/>
        <w:contextualSpacing w:val="0"/>
        <w:jc w:val="both"/>
        <w:rPr>
          <w:rFonts w:ascii="Times New Roman" w:hAnsi="Times New Roman" w:cs="Times New Roman"/>
          <w:sz w:val="24"/>
          <w:szCs w:val="24"/>
        </w:rPr>
      </w:pPr>
      <w:r w:rsidRPr="00563494">
        <w:rPr>
          <w:rFonts w:ascii="Times New Roman" w:hAnsi="Times New Roman" w:cs="Times New Roman"/>
          <w:sz w:val="24"/>
          <w:szCs w:val="24"/>
        </w:rPr>
        <w:t xml:space="preserve">Oleh karena hal itu didalam tinjauannya, penulis tertarik membuat pemrograman aplikasi </w:t>
      </w:r>
      <w:r>
        <w:rPr>
          <w:rFonts w:ascii="Times New Roman" w:hAnsi="Times New Roman" w:cs="Times New Roman"/>
          <w:sz w:val="24"/>
          <w:szCs w:val="24"/>
        </w:rPr>
        <w:t xml:space="preserve">berbasis </w:t>
      </w:r>
      <w:r w:rsidRPr="00563494">
        <w:rPr>
          <w:rFonts w:ascii="Times New Roman" w:hAnsi="Times New Roman" w:cs="Times New Roman"/>
          <w:i/>
          <w:sz w:val="24"/>
          <w:szCs w:val="24"/>
        </w:rPr>
        <w:t>web</w:t>
      </w:r>
      <w:r w:rsidRPr="00563494">
        <w:rPr>
          <w:rFonts w:ascii="Times New Roman" w:hAnsi="Times New Roman" w:cs="Times New Roman"/>
          <w:sz w:val="24"/>
          <w:szCs w:val="24"/>
        </w:rPr>
        <w:t xml:space="preserve"> yang bertema tentang penjualan </w:t>
      </w:r>
      <w:r>
        <w:rPr>
          <w:rFonts w:ascii="Times New Roman" w:hAnsi="Times New Roman" w:cs="Times New Roman"/>
          <w:sz w:val="24"/>
          <w:szCs w:val="24"/>
        </w:rPr>
        <w:t>bahan kue dan peralatannya secara</w:t>
      </w:r>
      <w:r w:rsidRPr="00563494">
        <w:rPr>
          <w:rFonts w:ascii="Times New Roman" w:hAnsi="Times New Roman" w:cs="Times New Roman"/>
          <w:sz w:val="24"/>
          <w:szCs w:val="24"/>
        </w:rPr>
        <w:t xml:space="preserve"> </w:t>
      </w:r>
      <w:r w:rsidRPr="00563494">
        <w:rPr>
          <w:rFonts w:ascii="Times New Roman" w:hAnsi="Times New Roman" w:cs="Times New Roman"/>
          <w:i/>
          <w:sz w:val="24"/>
          <w:szCs w:val="24"/>
        </w:rPr>
        <w:t>online</w:t>
      </w:r>
      <w:r w:rsidRPr="00563494">
        <w:rPr>
          <w:rFonts w:ascii="Times New Roman" w:hAnsi="Times New Roman" w:cs="Times New Roman"/>
          <w:sz w:val="24"/>
          <w:szCs w:val="24"/>
        </w:rPr>
        <w:t xml:space="preserve">. </w:t>
      </w:r>
      <w:r>
        <w:rPr>
          <w:rFonts w:ascii="Times New Roman" w:hAnsi="Times New Roman" w:cs="Times New Roman"/>
          <w:sz w:val="24"/>
          <w:szCs w:val="24"/>
        </w:rPr>
        <w:t xml:space="preserve">Penulisan dari laporan skripsi dibuat oleh penulis dan diberi judul: </w:t>
      </w:r>
      <w:r w:rsidRPr="00563494">
        <w:rPr>
          <w:rFonts w:ascii="Times New Roman" w:hAnsi="Times New Roman" w:cs="Times New Roman"/>
          <w:sz w:val="24"/>
          <w:szCs w:val="24"/>
        </w:rPr>
        <w:t>“</w:t>
      </w:r>
      <w:r>
        <w:rPr>
          <w:rFonts w:ascii="Times New Roman" w:hAnsi="Times New Roman" w:cs="Times New Roman"/>
          <w:sz w:val="24"/>
          <w:szCs w:val="24"/>
        </w:rPr>
        <w:t xml:space="preserve">Perancangan Aplikasi Penjualan </w:t>
      </w:r>
      <w:r w:rsidRPr="00563494">
        <w:rPr>
          <w:rFonts w:ascii="Times New Roman" w:hAnsi="Times New Roman" w:cs="Times New Roman"/>
          <w:i/>
          <w:sz w:val="24"/>
          <w:szCs w:val="24"/>
        </w:rPr>
        <w:t>(E-Commerce)</w:t>
      </w:r>
      <w:r>
        <w:rPr>
          <w:rFonts w:ascii="Times New Roman" w:hAnsi="Times New Roman" w:cs="Times New Roman"/>
          <w:sz w:val="24"/>
          <w:szCs w:val="24"/>
        </w:rPr>
        <w:t xml:space="preserve"> </w:t>
      </w:r>
      <w:r w:rsidR="00D638B0">
        <w:rPr>
          <w:rFonts w:ascii="Times New Roman" w:hAnsi="Times New Roman" w:cs="Times New Roman"/>
          <w:sz w:val="24"/>
          <w:szCs w:val="24"/>
        </w:rPr>
        <w:t xml:space="preserve">Berbasis </w:t>
      </w:r>
      <w:r w:rsidR="00D638B0" w:rsidRPr="00D638B0">
        <w:rPr>
          <w:rFonts w:ascii="Times New Roman" w:hAnsi="Times New Roman" w:cs="Times New Roman"/>
          <w:i/>
          <w:sz w:val="24"/>
          <w:szCs w:val="24"/>
        </w:rPr>
        <w:t>Web</w:t>
      </w:r>
      <w:r w:rsidR="00D638B0">
        <w:rPr>
          <w:rFonts w:ascii="Times New Roman" w:hAnsi="Times New Roman" w:cs="Times New Roman"/>
          <w:sz w:val="24"/>
          <w:szCs w:val="24"/>
        </w:rPr>
        <w:t xml:space="preserve"> </w:t>
      </w:r>
      <w:r>
        <w:rPr>
          <w:rFonts w:ascii="Times New Roman" w:hAnsi="Times New Roman" w:cs="Times New Roman"/>
          <w:sz w:val="24"/>
          <w:szCs w:val="24"/>
        </w:rPr>
        <w:t xml:space="preserve">Menggunakan PHP dan </w:t>
      </w:r>
      <w:r w:rsidR="00CD4406" w:rsidRPr="00CD4406">
        <w:rPr>
          <w:rFonts w:ascii="Times New Roman" w:hAnsi="Times New Roman" w:cs="Times New Roman"/>
          <w:i/>
          <w:sz w:val="24"/>
          <w:szCs w:val="24"/>
        </w:rPr>
        <w:t>Database</w:t>
      </w:r>
      <w:r w:rsidR="00CD4406">
        <w:rPr>
          <w:rFonts w:ascii="Times New Roman" w:hAnsi="Times New Roman" w:cs="Times New Roman"/>
          <w:sz w:val="24"/>
          <w:szCs w:val="24"/>
        </w:rPr>
        <w:t xml:space="preserve"> </w:t>
      </w:r>
      <w:r>
        <w:rPr>
          <w:rFonts w:ascii="Times New Roman" w:hAnsi="Times New Roman" w:cs="Times New Roman"/>
          <w:sz w:val="24"/>
          <w:szCs w:val="24"/>
        </w:rPr>
        <w:t>MySQL Pada Toko Sumber</w:t>
      </w:r>
      <w:r w:rsidR="00D638B0">
        <w:rPr>
          <w:rFonts w:ascii="Times New Roman" w:hAnsi="Times New Roman" w:cs="Times New Roman"/>
          <w:sz w:val="24"/>
          <w:szCs w:val="24"/>
        </w:rPr>
        <w:t xml:space="preserve"> Berkat</w:t>
      </w:r>
      <w:r w:rsidRPr="00563494">
        <w:rPr>
          <w:rFonts w:ascii="Times New Roman" w:hAnsi="Times New Roman" w:cs="Times New Roman"/>
          <w:sz w:val="24"/>
          <w:szCs w:val="24"/>
        </w:rPr>
        <w:t>”</w:t>
      </w:r>
    </w:p>
    <w:p w:rsidR="00F27024" w:rsidRPr="00F27024" w:rsidRDefault="00F27024" w:rsidP="004C2A30">
      <w:pPr>
        <w:pStyle w:val="ListParagraph"/>
        <w:spacing w:after="0" w:line="480" w:lineRule="auto"/>
        <w:contextualSpacing w:val="0"/>
        <w:jc w:val="both"/>
        <w:rPr>
          <w:rFonts w:ascii="Times New Roman" w:hAnsi="Times New Roman"/>
          <w:sz w:val="24"/>
          <w:szCs w:val="24"/>
        </w:rPr>
      </w:pPr>
    </w:p>
    <w:p w:rsidR="00F27024" w:rsidRPr="00197D38" w:rsidRDefault="00F27024" w:rsidP="00CD4406">
      <w:pPr>
        <w:pStyle w:val="ListParagraph"/>
        <w:numPr>
          <w:ilvl w:val="0"/>
          <w:numId w:val="2"/>
        </w:numPr>
        <w:spacing w:after="0" w:line="480" w:lineRule="auto"/>
        <w:ind w:left="709"/>
        <w:contextualSpacing w:val="0"/>
        <w:jc w:val="both"/>
        <w:rPr>
          <w:rFonts w:ascii="Times New Roman" w:hAnsi="Times New Roman" w:cs="Times New Roman"/>
          <w:b/>
          <w:sz w:val="24"/>
          <w:szCs w:val="24"/>
        </w:rPr>
      </w:pPr>
      <w:r w:rsidRPr="00197D38">
        <w:rPr>
          <w:rFonts w:ascii="Times New Roman" w:hAnsi="Times New Roman" w:cs="Times New Roman"/>
          <w:b/>
          <w:sz w:val="24"/>
          <w:szCs w:val="24"/>
        </w:rPr>
        <w:t>Ruang Lingkup Penelitian</w:t>
      </w:r>
    </w:p>
    <w:p w:rsidR="00D03EA0" w:rsidRDefault="00F27024" w:rsidP="004C2A30">
      <w:pPr>
        <w:pStyle w:val="ListParagraph"/>
        <w:numPr>
          <w:ilvl w:val="0"/>
          <w:numId w:val="14"/>
        </w:numPr>
        <w:spacing w:after="0" w:line="48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Identifikasi masalah</w:t>
      </w:r>
    </w:p>
    <w:p w:rsidR="00F27024" w:rsidRPr="00D03EA0" w:rsidRDefault="00F27024" w:rsidP="004C2A30">
      <w:pPr>
        <w:pStyle w:val="ListParagraph"/>
        <w:spacing w:after="0" w:line="480" w:lineRule="auto"/>
        <w:ind w:left="1134"/>
        <w:contextualSpacing w:val="0"/>
        <w:jc w:val="both"/>
        <w:rPr>
          <w:rFonts w:ascii="Times New Roman" w:hAnsi="Times New Roman" w:cs="Times New Roman"/>
          <w:sz w:val="24"/>
          <w:szCs w:val="24"/>
        </w:rPr>
      </w:pPr>
      <w:r w:rsidRPr="00D03EA0">
        <w:rPr>
          <w:rFonts w:ascii="Times New Roman" w:hAnsi="Times New Roman"/>
          <w:sz w:val="24"/>
          <w:szCs w:val="24"/>
        </w:rPr>
        <w:t>Berdasarkan dari latar belakang masalah, adapun identifikasi masalah yang mem</w:t>
      </w:r>
      <w:r w:rsidR="000234E7">
        <w:rPr>
          <w:rFonts w:ascii="Times New Roman" w:hAnsi="Times New Roman"/>
          <w:sz w:val="24"/>
          <w:szCs w:val="24"/>
        </w:rPr>
        <w:t>batasi masalah, sebagai berikut</w:t>
      </w:r>
      <w:r w:rsidRPr="00D03EA0">
        <w:rPr>
          <w:rFonts w:ascii="Times New Roman" w:hAnsi="Times New Roman"/>
          <w:sz w:val="24"/>
          <w:szCs w:val="24"/>
        </w:rPr>
        <w:t>:</w:t>
      </w:r>
    </w:p>
    <w:p w:rsidR="00D638B0" w:rsidRDefault="006668E5" w:rsidP="004C2A30">
      <w:pPr>
        <w:pStyle w:val="ListParagraph"/>
        <w:numPr>
          <w:ilvl w:val="0"/>
          <w:numId w:val="16"/>
        </w:numPr>
        <w:spacing w:after="0" w:line="480" w:lineRule="auto"/>
        <w:ind w:left="1560"/>
        <w:contextualSpacing w:val="0"/>
        <w:jc w:val="both"/>
        <w:rPr>
          <w:rFonts w:ascii="Times New Roman" w:hAnsi="Times New Roman"/>
          <w:sz w:val="24"/>
          <w:szCs w:val="24"/>
        </w:rPr>
      </w:pPr>
      <w:r>
        <w:rPr>
          <w:rFonts w:ascii="Times New Roman" w:hAnsi="Times New Roman"/>
          <w:sz w:val="24"/>
          <w:szCs w:val="24"/>
        </w:rPr>
        <w:t xml:space="preserve">Sistem penjualan </w:t>
      </w:r>
      <w:r w:rsidR="00D638B0">
        <w:rPr>
          <w:rFonts w:ascii="Times New Roman" w:hAnsi="Times New Roman"/>
          <w:sz w:val="24"/>
          <w:szCs w:val="24"/>
        </w:rPr>
        <w:t xml:space="preserve">pada Toko Sumber Berkat </w:t>
      </w:r>
      <w:r>
        <w:rPr>
          <w:rFonts w:ascii="Times New Roman" w:hAnsi="Times New Roman"/>
          <w:sz w:val="24"/>
          <w:szCs w:val="24"/>
        </w:rPr>
        <w:t xml:space="preserve">yang </w:t>
      </w:r>
      <w:r w:rsidR="00D638B0">
        <w:rPr>
          <w:rFonts w:ascii="Times New Roman" w:hAnsi="Times New Roman"/>
          <w:sz w:val="24"/>
          <w:szCs w:val="24"/>
        </w:rPr>
        <w:t xml:space="preserve">sedang </w:t>
      </w:r>
      <w:r>
        <w:rPr>
          <w:rFonts w:ascii="Times New Roman" w:hAnsi="Times New Roman"/>
          <w:sz w:val="24"/>
          <w:szCs w:val="24"/>
        </w:rPr>
        <w:t xml:space="preserve">berjalan </w:t>
      </w:r>
      <w:r w:rsidR="00D638B0">
        <w:rPr>
          <w:rFonts w:ascii="Times New Roman" w:hAnsi="Times New Roman"/>
          <w:sz w:val="24"/>
          <w:szCs w:val="24"/>
        </w:rPr>
        <w:t>hanya</w:t>
      </w:r>
      <w:r>
        <w:rPr>
          <w:rFonts w:ascii="Times New Roman" w:hAnsi="Times New Roman"/>
          <w:sz w:val="24"/>
          <w:szCs w:val="24"/>
        </w:rPr>
        <w:t xml:space="preserve"> mengandalkan konsumen </w:t>
      </w:r>
      <w:r w:rsidR="00D638B0">
        <w:rPr>
          <w:rFonts w:ascii="Times New Roman" w:hAnsi="Times New Roman"/>
          <w:sz w:val="24"/>
          <w:szCs w:val="24"/>
        </w:rPr>
        <w:t xml:space="preserve">yang datang secara langsung </w:t>
      </w:r>
      <w:r>
        <w:rPr>
          <w:rFonts w:ascii="Times New Roman" w:hAnsi="Times New Roman"/>
          <w:sz w:val="24"/>
          <w:szCs w:val="24"/>
        </w:rPr>
        <w:t xml:space="preserve">ke </w:t>
      </w:r>
      <w:r w:rsidR="00563494">
        <w:rPr>
          <w:rFonts w:ascii="Times New Roman" w:hAnsi="Times New Roman"/>
          <w:sz w:val="24"/>
          <w:szCs w:val="24"/>
        </w:rPr>
        <w:t>to</w:t>
      </w:r>
      <w:r w:rsidR="00D638B0">
        <w:rPr>
          <w:rFonts w:ascii="Times New Roman" w:hAnsi="Times New Roman"/>
          <w:sz w:val="24"/>
          <w:szCs w:val="24"/>
        </w:rPr>
        <w:t xml:space="preserve">ko </w:t>
      </w:r>
      <w:r w:rsidR="00D638B0" w:rsidRPr="00D638B0">
        <w:rPr>
          <w:rFonts w:ascii="Times New Roman" w:hAnsi="Times New Roman"/>
          <w:i/>
          <w:sz w:val="24"/>
          <w:szCs w:val="24"/>
        </w:rPr>
        <w:t>(offline)</w:t>
      </w:r>
      <w:r w:rsidR="00563494">
        <w:rPr>
          <w:rFonts w:ascii="Times New Roman" w:hAnsi="Times New Roman"/>
          <w:sz w:val="24"/>
          <w:szCs w:val="24"/>
        </w:rPr>
        <w:t>.</w:t>
      </w:r>
    </w:p>
    <w:p w:rsidR="00D638B0" w:rsidRPr="00D638B0" w:rsidRDefault="006668E5" w:rsidP="004C2A30">
      <w:pPr>
        <w:pStyle w:val="ListParagraph"/>
        <w:numPr>
          <w:ilvl w:val="0"/>
          <w:numId w:val="16"/>
        </w:numPr>
        <w:spacing w:after="0" w:line="480" w:lineRule="auto"/>
        <w:ind w:left="1560"/>
        <w:contextualSpacing w:val="0"/>
        <w:jc w:val="both"/>
        <w:rPr>
          <w:rFonts w:ascii="Times New Roman" w:hAnsi="Times New Roman" w:cs="Times New Roman"/>
          <w:sz w:val="24"/>
          <w:szCs w:val="24"/>
        </w:rPr>
      </w:pPr>
      <w:r w:rsidRPr="00D638B0">
        <w:rPr>
          <w:rFonts w:ascii="Times New Roman" w:hAnsi="Times New Roman"/>
          <w:sz w:val="24"/>
          <w:szCs w:val="24"/>
        </w:rPr>
        <w:t xml:space="preserve">Penjualan yang dilaksanakan </w:t>
      </w:r>
      <w:r w:rsidR="00D638B0">
        <w:rPr>
          <w:rFonts w:ascii="Times New Roman" w:hAnsi="Times New Roman"/>
          <w:sz w:val="24"/>
          <w:szCs w:val="24"/>
        </w:rPr>
        <w:t xml:space="preserve">oleh Toko Sumber Berkat hanya menjangkau </w:t>
      </w:r>
      <w:bookmarkStart w:id="0" w:name="_GoBack"/>
      <w:bookmarkEnd w:id="0"/>
      <w:r w:rsidR="00D638B0">
        <w:rPr>
          <w:rFonts w:ascii="Times New Roman" w:hAnsi="Times New Roman"/>
          <w:sz w:val="24"/>
          <w:szCs w:val="24"/>
        </w:rPr>
        <w:t xml:space="preserve">daerah sekitar </w:t>
      </w:r>
      <w:r w:rsidR="000234E7">
        <w:rPr>
          <w:rFonts w:ascii="Times New Roman" w:hAnsi="Times New Roman"/>
          <w:sz w:val="24"/>
          <w:szCs w:val="24"/>
        </w:rPr>
        <w:t xml:space="preserve">toko </w:t>
      </w:r>
      <w:r w:rsidR="00D638B0">
        <w:rPr>
          <w:rFonts w:ascii="Times New Roman" w:hAnsi="Times New Roman"/>
          <w:sz w:val="24"/>
          <w:szCs w:val="24"/>
        </w:rPr>
        <w:t xml:space="preserve">dan sulit menjangkau pasar di </w:t>
      </w:r>
      <w:r w:rsidRPr="00D638B0">
        <w:rPr>
          <w:rFonts w:ascii="Times New Roman" w:hAnsi="Times New Roman"/>
          <w:sz w:val="24"/>
          <w:szCs w:val="24"/>
        </w:rPr>
        <w:t>daerah lainnya.</w:t>
      </w:r>
    </w:p>
    <w:p w:rsidR="008B4971" w:rsidRPr="00D638B0" w:rsidRDefault="00D638B0" w:rsidP="004C2A30">
      <w:pPr>
        <w:pStyle w:val="ListParagraph"/>
        <w:numPr>
          <w:ilvl w:val="0"/>
          <w:numId w:val="16"/>
        </w:numPr>
        <w:spacing w:after="0" w:line="480" w:lineRule="auto"/>
        <w:ind w:left="1560"/>
        <w:contextualSpacing w:val="0"/>
        <w:jc w:val="both"/>
        <w:rPr>
          <w:rFonts w:ascii="Times New Roman" w:hAnsi="Times New Roman" w:cs="Times New Roman"/>
          <w:sz w:val="24"/>
          <w:szCs w:val="24"/>
        </w:rPr>
      </w:pPr>
      <w:r>
        <w:rPr>
          <w:rFonts w:ascii="Times New Roman" w:hAnsi="Times New Roman"/>
          <w:sz w:val="24"/>
          <w:szCs w:val="24"/>
        </w:rPr>
        <w:lastRenderedPageBreak/>
        <w:t>Pemasaran i</w:t>
      </w:r>
      <w:r w:rsidR="008B4971" w:rsidRPr="00D638B0">
        <w:rPr>
          <w:rFonts w:ascii="Times New Roman" w:hAnsi="Times New Roman"/>
          <w:sz w:val="24"/>
          <w:szCs w:val="24"/>
        </w:rPr>
        <w:t xml:space="preserve">klan yang dilakukan oleh Toko Sumber Berkat </w:t>
      </w:r>
      <w:r>
        <w:rPr>
          <w:rFonts w:ascii="Times New Roman" w:hAnsi="Times New Roman"/>
          <w:sz w:val="24"/>
          <w:szCs w:val="24"/>
        </w:rPr>
        <w:t xml:space="preserve">hanya </w:t>
      </w:r>
      <w:r w:rsidR="008B4971" w:rsidRPr="00D638B0">
        <w:rPr>
          <w:rFonts w:ascii="Times New Roman" w:hAnsi="Times New Roman"/>
          <w:sz w:val="24"/>
          <w:szCs w:val="24"/>
        </w:rPr>
        <w:t>menggunakan majalah Kota Harapan Indah untuk memperluas penjualan dan juga iklan yang dilakukan masih dari mulut ke mulut</w:t>
      </w:r>
      <w:r>
        <w:rPr>
          <w:rFonts w:ascii="Times New Roman" w:hAnsi="Times New Roman"/>
          <w:sz w:val="24"/>
          <w:szCs w:val="24"/>
        </w:rPr>
        <w:t xml:space="preserve"> dan spanduk di depan Toko Sumber Berkat.</w:t>
      </w:r>
    </w:p>
    <w:p w:rsidR="00D03EA0" w:rsidRDefault="00F27024" w:rsidP="004C2A30">
      <w:pPr>
        <w:pStyle w:val="ListParagraph"/>
        <w:numPr>
          <w:ilvl w:val="0"/>
          <w:numId w:val="13"/>
        </w:numPr>
        <w:spacing w:after="0" w:line="48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Batasan masalah</w:t>
      </w:r>
    </w:p>
    <w:p w:rsidR="00D03EA0" w:rsidRDefault="00031CED" w:rsidP="004C2A30">
      <w:pPr>
        <w:pStyle w:val="ListParagraph"/>
        <w:spacing w:after="0" w:line="48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D</w:t>
      </w:r>
      <w:r w:rsidR="00D03EA0" w:rsidRPr="00D03EA0">
        <w:rPr>
          <w:rFonts w:ascii="Times New Roman" w:hAnsi="Times New Roman" w:cs="Times New Roman"/>
          <w:sz w:val="24"/>
          <w:szCs w:val="24"/>
        </w:rPr>
        <w:t xml:space="preserve">alam penulisan </w:t>
      </w:r>
      <w:r w:rsidR="00D03EA0">
        <w:rPr>
          <w:rFonts w:ascii="Times New Roman" w:hAnsi="Times New Roman" w:cs="Times New Roman"/>
          <w:sz w:val="24"/>
          <w:szCs w:val="24"/>
        </w:rPr>
        <w:t>laporan skripsi</w:t>
      </w:r>
      <w:r w:rsidR="00D03EA0" w:rsidRPr="00D03EA0">
        <w:rPr>
          <w:rFonts w:ascii="Times New Roman" w:hAnsi="Times New Roman" w:cs="Times New Roman"/>
          <w:sz w:val="24"/>
          <w:szCs w:val="24"/>
        </w:rPr>
        <w:t xml:space="preserve"> ini, penulis </w:t>
      </w:r>
      <w:r w:rsidR="00D03EA0">
        <w:rPr>
          <w:rFonts w:ascii="Times New Roman" w:hAnsi="Times New Roman" w:cs="Times New Roman"/>
          <w:sz w:val="24"/>
          <w:szCs w:val="24"/>
        </w:rPr>
        <w:t>membuat batasan masalah agar pembahasan laporan ini menjadi lebih terarah yaitu dengan hanya membahas, diantaranya sebagai berikut:</w:t>
      </w:r>
    </w:p>
    <w:p w:rsidR="00D03EA0" w:rsidRDefault="003C2CC2" w:rsidP="004C2A30">
      <w:pPr>
        <w:pStyle w:val="ListParagraph"/>
        <w:numPr>
          <w:ilvl w:val="0"/>
          <w:numId w:val="15"/>
        </w:numPr>
        <w:spacing w:after="0" w:line="480" w:lineRule="auto"/>
        <w:ind w:left="1560"/>
        <w:contextualSpacing w:val="0"/>
        <w:jc w:val="both"/>
        <w:rPr>
          <w:rFonts w:ascii="Times New Roman" w:hAnsi="Times New Roman" w:cs="Times New Roman"/>
          <w:sz w:val="24"/>
          <w:szCs w:val="24"/>
        </w:rPr>
      </w:pPr>
      <w:r>
        <w:rPr>
          <w:rFonts w:ascii="Times New Roman" w:hAnsi="Times New Roman" w:cs="Times New Roman"/>
          <w:sz w:val="24"/>
          <w:szCs w:val="24"/>
        </w:rPr>
        <w:t>Penjualan yang dilakukan oleh Toko Sumber Berkat berjalan dengan hanya konsumen datang ke Toko Sumber Berkat (offline), dimana penjualan yang dilaksanakan masih menjangkau daerah sekitar dan belum menjangkau penjualan di darerah lainnya</w:t>
      </w:r>
      <w:r w:rsidR="00D03EA0">
        <w:rPr>
          <w:rFonts w:ascii="Times New Roman" w:hAnsi="Times New Roman" w:cs="Times New Roman"/>
          <w:sz w:val="24"/>
          <w:szCs w:val="24"/>
        </w:rPr>
        <w:t>.</w:t>
      </w:r>
    </w:p>
    <w:p w:rsidR="0089393A" w:rsidRDefault="003C2CC2" w:rsidP="004C2A30">
      <w:pPr>
        <w:pStyle w:val="ListParagraph"/>
        <w:numPr>
          <w:ilvl w:val="0"/>
          <w:numId w:val="15"/>
        </w:numPr>
        <w:spacing w:after="0" w:line="480" w:lineRule="auto"/>
        <w:ind w:left="1560"/>
        <w:contextualSpacing w:val="0"/>
        <w:jc w:val="both"/>
        <w:rPr>
          <w:rFonts w:ascii="Times New Roman" w:hAnsi="Times New Roman" w:cs="Times New Roman"/>
          <w:sz w:val="24"/>
          <w:szCs w:val="24"/>
        </w:rPr>
      </w:pPr>
      <w:r>
        <w:rPr>
          <w:rFonts w:ascii="Times New Roman" w:hAnsi="Times New Roman" w:cs="Times New Roman"/>
          <w:sz w:val="24"/>
          <w:szCs w:val="24"/>
        </w:rPr>
        <w:t>Sistem iklan yang dilaksanakan melalui media majalah Kota Harapa Indah dimana untuk memperluas penjualan dan iklan yang dapat dilakukan melalui mulut ke mulut yang dapat dilakukan oleh pembeli, untuk meningkatkan penjualan</w:t>
      </w:r>
      <w:r w:rsidR="00D03EA0" w:rsidRPr="00D03EA0">
        <w:rPr>
          <w:rFonts w:ascii="Times New Roman" w:hAnsi="Times New Roman" w:cs="Times New Roman"/>
          <w:sz w:val="24"/>
          <w:szCs w:val="24"/>
        </w:rPr>
        <w:t>.</w:t>
      </w:r>
      <w:r>
        <w:rPr>
          <w:rFonts w:ascii="Times New Roman" w:hAnsi="Times New Roman" w:cs="Times New Roman"/>
          <w:sz w:val="24"/>
          <w:szCs w:val="24"/>
        </w:rPr>
        <w:t xml:space="preserve"> </w:t>
      </w:r>
    </w:p>
    <w:p w:rsidR="00CD4406" w:rsidRPr="00D03EA0" w:rsidRDefault="00CD4406" w:rsidP="00CD4406">
      <w:pPr>
        <w:pStyle w:val="ListParagraph"/>
        <w:spacing w:after="0" w:line="480" w:lineRule="auto"/>
        <w:ind w:left="1560"/>
        <w:contextualSpacing w:val="0"/>
        <w:jc w:val="both"/>
        <w:rPr>
          <w:rFonts w:ascii="Times New Roman" w:hAnsi="Times New Roman" w:cs="Times New Roman"/>
          <w:sz w:val="24"/>
          <w:szCs w:val="24"/>
        </w:rPr>
      </w:pPr>
    </w:p>
    <w:p w:rsidR="00F27024" w:rsidRPr="00D638B0" w:rsidRDefault="00F27024" w:rsidP="004C2A30">
      <w:pPr>
        <w:pStyle w:val="ListParagraph"/>
        <w:numPr>
          <w:ilvl w:val="0"/>
          <w:numId w:val="2"/>
        </w:numPr>
        <w:spacing w:after="0" w:line="480" w:lineRule="auto"/>
        <w:ind w:left="714" w:hanging="357"/>
        <w:contextualSpacing w:val="0"/>
        <w:jc w:val="both"/>
        <w:rPr>
          <w:rFonts w:ascii="Times New Roman" w:hAnsi="Times New Roman" w:cs="Times New Roman"/>
          <w:b/>
          <w:sz w:val="24"/>
          <w:szCs w:val="24"/>
        </w:rPr>
      </w:pPr>
      <w:r w:rsidRPr="00D638B0">
        <w:rPr>
          <w:rFonts w:ascii="Times New Roman" w:hAnsi="Times New Roman" w:cs="Times New Roman"/>
          <w:b/>
          <w:sz w:val="24"/>
          <w:szCs w:val="24"/>
        </w:rPr>
        <w:t>Tujuan Penelitian</w:t>
      </w:r>
    </w:p>
    <w:p w:rsidR="00F27024" w:rsidRPr="00AF0923" w:rsidRDefault="00F27024" w:rsidP="004C2A30">
      <w:pPr>
        <w:pStyle w:val="ListParagraph"/>
        <w:spacing w:after="0" w:line="480" w:lineRule="auto"/>
        <w:contextualSpacing w:val="0"/>
        <w:jc w:val="both"/>
        <w:rPr>
          <w:rFonts w:ascii="Times New Roman" w:hAnsi="Times New Roman"/>
          <w:sz w:val="24"/>
          <w:szCs w:val="24"/>
        </w:rPr>
      </w:pPr>
      <w:r w:rsidRPr="00AF0923">
        <w:rPr>
          <w:rFonts w:ascii="Times New Roman" w:hAnsi="Times New Roman"/>
          <w:sz w:val="24"/>
          <w:szCs w:val="24"/>
        </w:rPr>
        <w:t xml:space="preserve">Tujuan dari </w:t>
      </w:r>
      <w:r w:rsidR="00D03EA0">
        <w:rPr>
          <w:rFonts w:ascii="Times New Roman" w:hAnsi="Times New Roman"/>
          <w:sz w:val="24"/>
          <w:szCs w:val="24"/>
        </w:rPr>
        <w:t>pembuatan laporan</w:t>
      </w:r>
      <w:r w:rsidRPr="00AF0923">
        <w:rPr>
          <w:rFonts w:ascii="Times New Roman" w:hAnsi="Times New Roman"/>
          <w:sz w:val="24"/>
          <w:szCs w:val="24"/>
        </w:rPr>
        <w:t xml:space="preserve"> dari </w:t>
      </w:r>
      <w:r w:rsidR="00D03EA0">
        <w:rPr>
          <w:rFonts w:ascii="Times New Roman" w:hAnsi="Times New Roman"/>
          <w:sz w:val="24"/>
          <w:szCs w:val="24"/>
        </w:rPr>
        <w:t>skripsi</w:t>
      </w:r>
      <w:r w:rsidRPr="00AF0923">
        <w:rPr>
          <w:rFonts w:ascii="Times New Roman" w:hAnsi="Times New Roman"/>
          <w:sz w:val="24"/>
          <w:szCs w:val="24"/>
        </w:rPr>
        <w:t xml:space="preserve"> ini </w:t>
      </w:r>
      <w:r w:rsidR="000A7C4E">
        <w:rPr>
          <w:rFonts w:ascii="Times New Roman" w:hAnsi="Times New Roman"/>
          <w:sz w:val="24"/>
          <w:szCs w:val="24"/>
        </w:rPr>
        <w:t xml:space="preserve">adalah membuat </w:t>
      </w:r>
      <w:r w:rsidR="00D03EA0">
        <w:rPr>
          <w:rFonts w:ascii="Times New Roman" w:hAnsi="Times New Roman"/>
          <w:sz w:val="24"/>
          <w:szCs w:val="24"/>
        </w:rPr>
        <w:t xml:space="preserve">aplikasi penjualan </w:t>
      </w:r>
      <w:r w:rsidR="00D03EA0" w:rsidRPr="00D03EA0">
        <w:rPr>
          <w:rFonts w:ascii="Times New Roman" w:hAnsi="Times New Roman"/>
          <w:i/>
          <w:sz w:val="24"/>
          <w:szCs w:val="24"/>
        </w:rPr>
        <w:t>(e-commerce)</w:t>
      </w:r>
      <w:r w:rsidR="00D03EA0">
        <w:rPr>
          <w:rFonts w:ascii="Times New Roman" w:hAnsi="Times New Roman"/>
          <w:sz w:val="24"/>
          <w:szCs w:val="24"/>
        </w:rPr>
        <w:t xml:space="preserve"> berbasis </w:t>
      </w:r>
      <w:r w:rsidR="00D03EA0" w:rsidRPr="00D03EA0">
        <w:rPr>
          <w:rFonts w:ascii="Times New Roman" w:hAnsi="Times New Roman"/>
          <w:i/>
          <w:sz w:val="24"/>
          <w:szCs w:val="24"/>
        </w:rPr>
        <w:t>web</w:t>
      </w:r>
      <w:r w:rsidR="00D03EA0">
        <w:rPr>
          <w:rFonts w:ascii="Times New Roman" w:hAnsi="Times New Roman"/>
          <w:sz w:val="24"/>
          <w:szCs w:val="24"/>
        </w:rPr>
        <w:t xml:space="preserve"> </w:t>
      </w:r>
      <w:r w:rsidR="000A7C4E">
        <w:rPr>
          <w:rFonts w:ascii="Times New Roman" w:hAnsi="Times New Roman"/>
          <w:sz w:val="24"/>
          <w:szCs w:val="24"/>
        </w:rPr>
        <w:t>pada Toko Sumber Berkat</w:t>
      </w:r>
      <w:r w:rsidR="00031CED">
        <w:rPr>
          <w:rFonts w:ascii="Times New Roman" w:hAnsi="Times New Roman"/>
          <w:sz w:val="24"/>
          <w:szCs w:val="24"/>
        </w:rPr>
        <w:t>, sebagai berikut</w:t>
      </w:r>
      <w:r w:rsidR="000A7C4E">
        <w:rPr>
          <w:rFonts w:ascii="Times New Roman" w:hAnsi="Times New Roman"/>
          <w:sz w:val="24"/>
          <w:szCs w:val="24"/>
        </w:rPr>
        <w:t>:</w:t>
      </w:r>
    </w:p>
    <w:p w:rsidR="00615B9C" w:rsidRDefault="00615B9C" w:rsidP="004C2A30">
      <w:pPr>
        <w:pStyle w:val="ListParagraph"/>
        <w:numPr>
          <w:ilvl w:val="0"/>
          <w:numId w:val="8"/>
        </w:numPr>
        <w:spacing w:after="0" w:line="480" w:lineRule="auto"/>
        <w:ind w:left="1134" w:hanging="357"/>
        <w:contextualSpacing w:val="0"/>
        <w:jc w:val="both"/>
        <w:rPr>
          <w:rFonts w:ascii="Times New Roman" w:hAnsi="Times New Roman" w:cs="Times New Roman"/>
          <w:sz w:val="24"/>
          <w:szCs w:val="24"/>
        </w:rPr>
      </w:pPr>
      <w:r w:rsidRPr="00615B9C">
        <w:rPr>
          <w:rFonts w:ascii="Times New Roman" w:hAnsi="Times New Roman" w:cs="Times New Roman"/>
          <w:sz w:val="24"/>
          <w:szCs w:val="24"/>
        </w:rPr>
        <w:t xml:space="preserve">Mengimplementasikan </w:t>
      </w:r>
      <w:r>
        <w:rPr>
          <w:rFonts w:ascii="Times New Roman" w:hAnsi="Times New Roman" w:cs="Times New Roman"/>
          <w:sz w:val="24"/>
          <w:szCs w:val="24"/>
        </w:rPr>
        <w:t xml:space="preserve">aplikasi penjualan </w:t>
      </w:r>
      <w:r w:rsidRPr="00615B9C">
        <w:rPr>
          <w:rFonts w:ascii="Times New Roman" w:hAnsi="Times New Roman" w:cs="Times New Roman"/>
          <w:i/>
          <w:sz w:val="24"/>
          <w:szCs w:val="24"/>
        </w:rPr>
        <w:t>(e-commerce)</w:t>
      </w:r>
      <w:r>
        <w:rPr>
          <w:rFonts w:ascii="Times New Roman" w:hAnsi="Times New Roman" w:cs="Times New Roman"/>
          <w:sz w:val="24"/>
          <w:szCs w:val="24"/>
        </w:rPr>
        <w:t xml:space="preserve"> berbasis </w:t>
      </w:r>
      <w:r w:rsidRPr="00615B9C">
        <w:rPr>
          <w:rFonts w:ascii="Times New Roman" w:hAnsi="Times New Roman" w:cs="Times New Roman"/>
          <w:i/>
          <w:sz w:val="24"/>
          <w:szCs w:val="24"/>
        </w:rPr>
        <w:t>web</w:t>
      </w:r>
      <w:r w:rsidRPr="00615B9C">
        <w:rPr>
          <w:rFonts w:ascii="Times New Roman" w:hAnsi="Times New Roman" w:cs="Times New Roman"/>
          <w:sz w:val="24"/>
          <w:szCs w:val="24"/>
        </w:rPr>
        <w:t xml:space="preserve"> sehingga mempermudah para pengguna </w:t>
      </w:r>
      <w:r w:rsidRPr="00615B9C">
        <w:rPr>
          <w:rFonts w:ascii="Times New Roman" w:hAnsi="Times New Roman" w:cs="Times New Roman"/>
          <w:i/>
          <w:sz w:val="24"/>
          <w:szCs w:val="24"/>
        </w:rPr>
        <w:t>internet</w:t>
      </w:r>
      <w:r w:rsidRPr="00615B9C">
        <w:rPr>
          <w:rFonts w:ascii="Times New Roman" w:hAnsi="Times New Roman" w:cs="Times New Roman"/>
          <w:sz w:val="24"/>
          <w:szCs w:val="24"/>
        </w:rPr>
        <w:t xml:space="preserve"> dalam memperoleh informasi tentang </w:t>
      </w:r>
      <w:r>
        <w:rPr>
          <w:rFonts w:ascii="Times New Roman" w:hAnsi="Times New Roman" w:cs="Times New Roman"/>
          <w:sz w:val="24"/>
          <w:szCs w:val="24"/>
        </w:rPr>
        <w:t>bahan kue dan peralatan kue yang dijual oleh Toko Sumber Berkat.</w:t>
      </w:r>
    </w:p>
    <w:p w:rsidR="00615B9C" w:rsidRPr="00615B9C" w:rsidRDefault="00615B9C" w:rsidP="004C2A30">
      <w:pPr>
        <w:pStyle w:val="ListParagraph"/>
        <w:numPr>
          <w:ilvl w:val="0"/>
          <w:numId w:val="8"/>
        </w:numPr>
        <w:spacing w:after="0" w:line="480" w:lineRule="auto"/>
        <w:ind w:left="1134" w:hanging="357"/>
        <w:contextualSpacing w:val="0"/>
        <w:jc w:val="both"/>
        <w:rPr>
          <w:rFonts w:ascii="Times New Roman" w:hAnsi="Times New Roman" w:cs="Times New Roman"/>
          <w:sz w:val="24"/>
          <w:szCs w:val="24"/>
        </w:rPr>
      </w:pPr>
      <w:r w:rsidRPr="00615B9C">
        <w:rPr>
          <w:rFonts w:ascii="Times New Roman" w:hAnsi="Times New Roman" w:cs="Times New Roman"/>
          <w:sz w:val="24"/>
          <w:szCs w:val="24"/>
        </w:rPr>
        <w:t>Untuk menambah wawasan dan kreatifitas keilmuan</w:t>
      </w:r>
      <w:r>
        <w:rPr>
          <w:rFonts w:ascii="Times New Roman" w:hAnsi="Times New Roman" w:cs="Times New Roman"/>
          <w:sz w:val="24"/>
          <w:szCs w:val="24"/>
        </w:rPr>
        <w:t xml:space="preserve"> penulis</w:t>
      </w:r>
      <w:r w:rsidRPr="00615B9C">
        <w:rPr>
          <w:rFonts w:ascii="Times New Roman" w:hAnsi="Times New Roman" w:cs="Times New Roman"/>
          <w:sz w:val="24"/>
          <w:szCs w:val="24"/>
        </w:rPr>
        <w:t xml:space="preserve">, terutama dalam pembuatan </w:t>
      </w:r>
      <w:r>
        <w:rPr>
          <w:rFonts w:ascii="Times New Roman" w:hAnsi="Times New Roman" w:cs="Times New Roman"/>
          <w:sz w:val="24"/>
          <w:szCs w:val="24"/>
        </w:rPr>
        <w:t xml:space="preserve">aplikasi penjualan </w:t>
      </w:r>
      <w:r w:rsidRPr="00615B9C">
        <w:rPr>
          <w:rFonts w:ascii="Times New Roman" w:hAnsi="Times New Roman" w:cs="Times New Roman"/>
          <w:i/>
          <w:sz w:val="24"/>
          <w:szCs w:val="24"/>
        </w:rPr>
        <w:t>(e-commerce)</w:t>
      </w:r>
      <w:r>
        <w:rPr>
          <w:rFonts w:ascii="Times New Roman" w:hAnsi="Times New Roman" w:cs="Times New Roman"/>
          <w:sz w:val="24"/>
          <w:szCs w:val="24"/>
        </w:rPr>
        <w:t xml:space="preserve"> berbasis </w:t>
      </w:r>
      <w:r w:rsidRPr="00615B9C">
        <w:rPr>
          <w:rFonts w:ascii="Times New Roman" w:hAnsi="Times New Roman" w:cs="Times New Roman"/>
          <w:i/>
          <w:sz w:val="24"/>
          <w:szCs w:val="24"/>
        </w:rPr>
        <w:t>web</w:t>
      </w:r>
      <w:r w:rsidRPr="00615B9C">
        <w:rPr>
          <w:rFonts w:ascii="Times New Roman" w:hAnsi="Times New Roman" w:cs="Times New Roman"/>
          <w:sz w:val="24"/>
          <w:szCs w:val="24"/>
        </w:rPr>
        <w:t>.</w:t>
      </w:r>
    </w:p>
    <w:p w:rsidR="00F27024" w:rsidRPr="00615B9C" w:rsidRDefault="00F27024" w:rsidP="004C2A30">
      <w:pPr>
        <w:pStyle w:val="ListParagraph"/>
        <w:numPr>
          <w:ilvl w:val="0"/>
          <w:numId w:val="8"/>
        </w:numPr>
        <w:spacing w:after="0" w:line="480" w:lineRule="auto"/>
        <w:ind w:left="1134" w:hanging="357"/>
        <w:contextualSpacing w:val="0"/>
        <w:jc w:val="both"/>
        <w:rPr>
          <w:rFonts w:ascii="Times New Roman" w:hAnsi="Times New Roman" w:cs="Times New Roman"/>
          <w:sz w:val="24"/>
          <w:szCs w:val="24"/>
        </w:rPr>
      </w:pPr>
      <w:r w:rsidRPr="00615B9C">
        <w:rPr>
          <w:rFonts w:ascii="Times New Roman" w:hAnsi="Times New Roman" w:cs="Times New Roman"/>
          <w:sz w:val="24"/>
          <w:szCs w:val="24"/>
        </w:rPr>
        <w:lastRenderedPageBreak/>
        <w:t xml:space="preserve">Meningkatkan </w:t>
      </w:r>
      <w:r w:rsidR="00615B9C">
        <w:rPr>
          <w:rFonts w:ascii="Times New Roman" w:hAnsi="Times New Roman" w:cs="Times New Roman"/>
          <w:sz w:val="24"/>
          <w:szCs w:val="24"/>
        </w:rPr>
        <w:t xml:space="preserve">jumlah </w:t>
      </w:r>
      <w:r w:rsidRPr="00615B9C">
        <w:rPr>
          <w:rFonts w:ascii="Times New Roman" w:hAnsi="Times New Roman" w:cs="Times New Roman"/>
          <w:sz w:val="24"/>
          <w:szCs w:val="24"/>
        </w:rPr>
        <w:t>penjualan</w:t>
      </w:r>
      <w:r w:rsidR="00615B9C">
        <w:rPr>
          <w:rFonts w:ascii="Times New Roman" w:hAnsi="Times New Roman" w:cs="Times New Roman"/>
          <w:sz w:val="24"/>
          <w:szCs w:val="24"/>
        </w:rPr>
        <w:t xml:space="preserve"> dari Toko Sumber Berkat dengan menggunakan </w:t>
      </w:r>
      <w:r w:rsidRPr="00615B9C">
        <w:rPr>
          <w:rFonts w:ascii="Times New Roman" w:hAnsi="Times New Roman" w:cs="Times New Roman"/>
          <w:sz w:val="24"/>
          <w:szCs w:val="24"/>
        </w:rPr>
        <w:t xml:space="preserve">sistem penjualan secara </w:t>
      </w:r>
      <w:r w:rsidRPr="00615B9C">
        <w:rPr>
          <w:rFonts w:ascii="Times New Roman" w:hAnsi="Times New Roman" w:cs="Times New Roman"/>
          <w:i/>
          <w:sz w:val="24"/>
          <w:szCs w:val="24"/>
        </w:rPr>
        <w:t>online</w:t>
      </w:r>
      <w:r w:rsidRPr="00615B9C">
        <w:rPr>
          <w:rFonts w:ascii="Times New Roman" w:hAnsi="Times New Roman" w:cs="Times New Roman"/>
          <w:sz w:val="24"/>
          <w:szCs w:val="24"/>
        </w:rPr>
        <w:t xml:space="preserve"> </w:t>
      </w:r>
      <w:r w:rsidR="00615B9C">
        <w:rPr>
          <w:rFonts w:ascii="Times New Roman" w:hAnsi="Times New Roman" w:cs="Times New Roman"/>
          <w:sz w:val="24"/>
          <w:szCs w:val="24"/>
        </w:rPr>
        <w:t xml:space="preserve">karena sebelumnya Toko Sumber Berkat hanya melakukan penjualan dengan </w:t>
      </w:r>
      <w:r w:rsidRPr="00615B9C">
        <w:rPr>
          <w:rFonts w:ascii="Times New Roman" w:hAnsi="Times New Roman" w:cs="Times New Roman"/>
          <w:sz w:val="24"/>
          <w:szCs w:val="24"/>
        </w:rPr>
        <w:t xml:space="preserve">metode </w:t>
      </w:r>
      <w:r w:rsidRPr="00615B9C">
        <w:rPr>
          <w:rFonts w:ascii="Times New Roman" w:hAnsi="Times New Roman" w:cs="Times New Roman"/>
          <w:i/>
          <w:sz w:val="24"/>
          <w:szCs w:val="24"/>
        </w:rPr>
        <w:t>offline</w:t>
      </w:r>
      <w:r w:rsidRPr="00615B9C">
        <w:rPr>
          <w:rFonts w:ascii="Times New Roman" w:hAnsi="Times New Roman" w:cs="Times New Roman"/>
          <w:sz w:val="24"/>
          <w:szCs w:val="24"/>
        </w:rPr>
        <w:t>.</w:t>
      </w:r>
    </w:p>
    <w:p w:rsidR="00F27024" w:rsidRPr="00F27024" w:rsidRDefault="00F27024" w:rsidP="004C2A30">
      <w:pPr>
        <w:spacing w:after="0" w:line="480" w:lineRule="auto"/>
        <w:jc w:val="both"/>
        <w:rPr>
          <w:rFonts w:ascii="Times New Roman" w:hAnsi="Times New Roman" w:cs="Times New Roman"/>
          <w:sz w:val="24"/>
          <w:szCs w:val="24"/>
        </w:rPr>
      </w:pPr>
    </w:p>
    <w:p w:rsidR="00F27024" w:rsidRPr="00197D38" w:rsidRDefault="00F27024" w:rsidP="004C2A30">
      <w:pPr>
        <w:pStyle w:val="ListParagraph"/>
        <w:numPr>
          <w:ilvl w:val="0"/>
          <w:numId w:val="2"/>
        </w:numPr>
        <w:spacing w:after="0" w:line="480" w:lineRule="auto"/>
        <w:ind w:left="714" w:hanging="357"/>
        <w:contextualSpacing w:val="0"/>
        <w:jc w:val="both"/>
        <w:rPr>
          <w:rFonts w:ascii="Times New Roman" w:hAnsi="Times New Roman" w:cs="Times New Roman"/>
          <w:b/>
          <w:sz w:val="24"/>
          <w:szCs w:val="24"/>
        </w:rPr>
      </w:pPr>
      <w:r w:rsidRPr="00197D38">
        <w:rPr>
          <w:rFonts w:ascii="Times New Roman" w:hAnsi="Times New Roman" w:cs="Times New Roman"/>
          <w:b/>
          <w:sz w:val="24"/>
          <w:szCs w:val="24"/>
        </w:rPr>
        <w:t>Manfaat Penelitian</w:t>
      </w:r>
    </w:p>
    <w:p w:rsidR="00F27024" w:rsidRPr="00AF0923" w:rsidRDefault="00F27024" w:rsidP="004C2A30">
      <w:pPr>
        <w:pStyle w:val="ListParagraph"/>
        <w:spacing w:after="0" w:line="480" w:lineRule="auto"/>
        <w:contextualSpacing w:val="0"/>
        <w:jc w:val="both"/>
        <w:rPr>
          <w:rFonts w:ascii="Times New Roman" w:hAnsi="Times New Roman"/>
          <w:sz w:val="24"/>
          <w:szCs w:val="24"/>
        </w:rPr>
      </w:pPr>
      <w:r w:rsidRPr="00AF0923">
        <w:rPr>
          <w:rFonts w:ascii="Times New Roman" w:hAnsi="Times New Roman"/>
          <w:sz w:val="24"/>
          <w:szCs w:val="24"/>
        </w:rPr>
        <w:t xml:space="preserve">Bedasarkan manfaat dari penelitian ini terbagi menjadi </w:t>
      </w:r>
      <w:r w:rsidR="000234E7">
        <w:rPr>
          <w:rFonts w:ascii="Times New Roman" w:hAnsi="Times New Roman"/>
          <w:sz w:val="24"/>
          <w:szCs w:val="24"/>
        </w:rPr>
        <w:t>tiga bagian, sebagai berikut</w:t>
      </w:r>
      <w:r w:rsidRPr="00AF0923">
        <w:rPr>
          <w:rFonts w:ascii="Times New Roman" w:hAnsi="Times New Roman"/>
          <w:sz w:val="24"/>
          <w:szCs w:val="24"/>
        </w:rPr>
        <w:t>:</w:t>
      </w:r>
    </w:p>
    <w:p w:rsidR="00F27024" w:rsidRPr="00AF0923" w:rsidRDefault="00F27024" w:rsidP="004C2A30">
      <w:pPr>
        <w:numPr>
          <w:ilvl w:val="0"/>
          <w:numId w:val="9"/>
        </w:numPr>
        <w:spacing w:after="0" w:line="480" w:lineRule="auto"/>
        <w:jc w:val="both"/>
        <w:rPr>
          <w:rFonts w:ascii="Times New Roman" w:hAnsi="Times New Roman"/>
          <w:sz w:val="24"/>
          <w:szCs w:val="24"/>
        </w:rPr>
      </w:pPr>
      <w:r>
        <w:rPr>
          <w:rFonts w:ascii="Times New Roman" w:hAnsi="Times New Roman"/>
          <w:sz w:val="24"/>
          <w:szCs w:val="24"/>
        </w:rPr>
        <w:t>Manfaat bagi penulis</w:t>
      </w:r>
    </w:p>
    <w:p w:rsidR="004C2A30" w:rsidRDefault="004C2A30" w:rsidP="004C2A30">
      <w:pPr>
        <w:pStyle w:val="ListParagraph"/>
        <w:numPr>
          <w:ilvl w:val="0"/>
          <w:numId w:val="18"/>
        </w:numPr>
        <w:spacing w:after="0" w:line="480" w:lineRule="auto"/>
        <w:ind w:left="1560"/>
        <w:contextualSpacing w:val="0"/>
        <w:jc w:val="both"/>
        <w:rPr>
          <w:rFonts w:ascii="Times New Roman" w:hAnsi="Times New Roman"/>
          <w:sz w:val="24"/>
          <w:szCs w:val="24"/>
        </w:rPr>
      </w:pPr>
      <w:r w:rsidRPr="004C2A30">
        <w:rPr>
          <w:rFonts w:ascii="Times New Roman" w:hAnsi="Times New Roman"/>
          <w:sz w:val="24"/>
          <w:szCs w:val="24"/>
        </w:rPr>
        <w:t xml:space="preserve">Menambah wawasan dan pengetahuan bagi mahasiswa pada umumnya, khususnya dalam memahami </w:t>
      </w:r>
      <w:r>
        <w:rPr>
          <w:rFonts w:ascii="Times New Roman" w:hAnsi="Times New Roman"/>
          <w:sz w:val="24"/>
          <w:szCs w:val="24"/>
        </w:rPr>
        <w:t xml:space="preserve">perancangan aplikasi penjualan </w:t>
      </w:r>
      <w:r w:rsidRPr="004C2A30">
        <w:rPr>
          <w:rFonts w:ascii="Times New Roman" w:hAnsi="Times New Roman"/>
          <w:i/>
          <w:sz w:val="24"/>
          <w:szCs w:val="24"/>
        </w:rPr>
        <w:t>(e-commerce)</w:t>
      </w:r>
      <w:r>
        <w:rPr>
          <w:rFonts w:ascii="Times New Roman" w:hAnsi="Times New Roman"/>
          <w:sz w:val="24"/>
          <w:szCs w:val="24"/>
        </w:rPr>
        <w:t xml:space="preserve"> berbasis </w:t>
      </w:r>
      <w:r w:rsidRPr="004C2A30">
        <w:rPr>
          <w:rFonts w:ascii="Times New Roman" w:hAnsi="Times New Roman"/>
          <w:i/>
          <w:sz w:val="24"/>
          <w:szCs w:val="24"/>
        </w:rPr>
        <w:t>web</w:t>
      </w:r>
      <w:r>
        <w:rPr>
          <w:rFonts w:ascii="Times New Roman" w:hAnsi="Times New Roman"/>
          <w:sz w:val="24"/>
          <w:szCs w:val="24"/>
        </w:rPr>
        <w:t xml:space="preserve"> menggunakan PHP dan </w:t>
      </w:r>
      <w:r w:rsidR="000234E7" w:rsidRPr="000234E7">
        <w:rPr>
          <w:rFonts w:ascii="Times New Roman" w:hAnsi="Times New Roman"/>
          <w:i/>
          <w:sz w:val="24"/>
          <w:szCs w:val="24"/>
        </w:rPr>
        <w:t>Database</w:t>
      </w:r>
      <w:r w:rsidR="000234E7">
        <w:rPr>
          <w:rFonts w:ascii="Times New Roman" w:hAnsi="Times New Roman"/>
          <w:sz w:val="24"/>
          <w:szCs w:val="24"/>
        </w:rPr>
        <w:t xml:space="preserve"> </w:t>
      </w:r>
      <w:r>
        <w:rPr>
          <w:rFonts w:ascii="Times New Roman" w:hAnsi="Times New Roman"/>
          <w:sz w:val="24"/>
          <w:szCs w:val="24"/>
        </w:rPr>
        <w:t>MySQL</w:t>
      </w:r>
      <w:r w:rsidRPr="004C2A30">
        <w:rPr>
          <w:rFonts w:ascii="Times New Roman" w:hAnsi="Times New Roman"/>
          <w:sz w:val="24"/>
          <w:szCs w:val="24"/>
        </w:rPr>
        <w:t>.</w:t>
      </w:r>
    </w:p>
    <w:p w:rsidR="004C2A30" w:rsidRPr="004C2A30" w:rsidRDefault="004C2A30" w:rsidP="004C2A30">
      <w:pPr>
        <w:pStyle w:val="ListParagraph"/>
        <w:numPr>
          <w:ilvl w:val="0"/>
          <w:numId w:val="18"/>
        </w:numPr>
        <w:spacing w:after="0" w:line="480" w:lineRule="auto"/>
        <w:ind w:left="1560"/>
        <w:contextualSpacing w:val="0"/>
        <w:jc w:val="both"/>
        <w:rPr>
          <w:rFonts w:ascii="Times New Roman" w:hAnsi="Times New Roman"/>
          <w:sz w:val="24"/>
          <w:szCs w:val="24"/>
        </w:rPr>
      </w:pPr>
      <w:r w:rsidRPr="004C2A30">
        <w:rPr>
          <w:rFonts w:ascii="Times New Roman" w:hAnsi="Times New Roman"/>
          <w:sz w:val="24"/>
          <w:szCs w:val="24"/>
        </w:rPr>
        <w:t>Mengaplikasikan ilmu yang telah dipelajari dan didapatkan selama masa perkuliahan.</w:t>
      </w:r>
    </w:p>
    <w:p w:rsidR="00F27024" w:rsidRPr="00BA08EA" w:rsidRDefault="00F27024" w:rsidP="004C2A30">
      <w:pPr>
        <w:pStyle w:val="ListParagraph"/>
        <w:numPr>
          <w:ilvl w:val="0"/>
          <w:numId w:val="9"/>
        </w:numPr>
        <w:spacing w:after="0" w:line="480" w:lineRule="auto"/>
        <w:contextualSpacing w:val="0"/>
        <w:jc w:val="both"/>
        <w:rPr>
          <w:rFonts w:ascii="Times New Roman" w:hAnsi="Times New Roman"/>
          <w:sz w:val="24"/>
          <w:szCs w:val="24"/>
        </w:rPr>
      </w:pPr>
      <w:r>
        <w:rPr>
          <w:rFonts w:ascii="Times New Roman" w:hAnsi="Times New Roman"/>
          <w:sz w:val="24"/>
          <w:szCs w:val="24"/>
        </w:rPr>
        <w:t>Manfaat Bagi Pemilik Toko</w:t>
      </w:r>
    </w:p>
    <w:p w:rsidR="004C2A30" w:rsidRDefault="004C2A30" w:rsidP="004C2A30">
      <w:pPr>
        <w:pStyle w:val="ListParagraph"/>
        <w:numPr>
          <w:ilvl w:val="0"/>
          <w:numId w:val="19"/>
        </w:numPr>
        <w:spacing w:after="0" w:line="480" w:lineRule="auto"/>
        <w:ind w:left="1560"/>
        <w:contextualSpacing w:val="0"/>
        <w:jc w:val="both"/>
        <w:rPr>
          <w:rFonts w:ascii="Times New Roman" w:hAnsi="Times New Roman" w:cs="Times New Roman"/>
          <w:sz w:val="24"/>
          <w:szCs w:val="24"/>
        </w:rPr>
      </w:pPr>
      <w:r w:rsidRPr="004C2A30">
        <w:rPr>
          <w:rFonts w:ascii="Times New Roman" w:hAnsi="Times New Roman" w:cs="Times New Roman"/>
          <w:sz w:val="24"/>
          <w:szCs w:val="24"/>
        </w:rPr>
        <w:t xml:space="preserve">Sebagai media untuk memperluas jangkauan promosi kepada masyarakat dan </w:t>
      </w:r>
      <w:r>
        <w:rPr>
          <w:rFonts w:ascii="Times New Roman" w:hAnsi="Times New Roman" w:cs="Times New Roman"/>
          <w:sz w:val="24"/>
          <w:szCs w:val="24"/>
        </w:rPr>
        <w:t xml:space="preserve">konsumen dari Toko Sumber Berkat. </w:t>
      </w:r>
    </w:p>
    <w:p w:rsidR="004C2A30" w:rsidRPr="004C2A30" w:rsidRDefault="004C2A30" w:rsidP="004C2A30">
      <w:pPr>
        <w:pStyle w:val="ListParagraph"/>
        <w:numPr>
          <w:ilvl w:val="0"/>
          <w:numId w:val="19"/>
        </w:numPr>
        <w:spacing w:after="0" w:line="480" w:lineRule="auto"/>
        <w:ind w:left="1560"/>
        <w:contextualSpacing w:val="0"/>
        <w:jc w:val="both"/>
        <w:rPr>
          <w:rFonts w:ascii="Times New Roman" w:hAnsi="Times New Roman"/>
          <w:sz w:val="24"/>
          <w:szCs w:val="24"/>
        </w:rPr>
      </w:pPr>
      <w:r w:rsidRPr="004C2A30">
        <w:rPr>
          <w:rFonts w:ascii="Times New Roman" w:hAnsi="Times New Roman" w:cs="Times New Roman"/>
          <w:sz w:val="24"/>
          <w:szCs w:val="24"/>
        </w:rPr>
        <w:t xml:space="preserve">Untuk meningkatkan penjualan dari bahan kue dan peralatan kue yang dijual oleh Toko Sumber Berkat. </w:t>
      </w:r>
    </w:p>
    <w:p w:rsidR="00F27024" w:rsidRPr="00F27024" w:rsidRDefault="00F27024" w:rsidP="004C2A30">
      <w:pPr>
        <w:pStyle w:val="ListParagraph"/>
        <w:numPr>
          <w:ilvl w:val="0"/>
          <w:numId w:val="9"/>
        </w:numPr>
        <w:spacing w:after="0" w:line="480" w:lineRule="auto"/>
        <w:contextualSpacing w:val="0"/>
        <w:jc w:val="both"/>
        <w:rPr>
          <w:rFonts w:ascii="Times New Roman" w:hAnsi="Times New Roman"/>
          <w:sz w:val="24"/>
          <w:szCs w:val="24"/>
        </w:rPr>
      </w:pPr>
      <w:r w:rsidRPr="00F27024">
        <w:rPr>
          <w:rFonts w:ascii="Times New Roman" w:hAnsi="Times New Roman"/>
          <w:sz w:val="24"/>
          <w:szCs w:val="24"/>
        </w:rPr>
        <w:t>Manfaat Bagi Pembaca</w:t>
      </w:r>
    </w:p>
    <w:p w:rsidR="00F27024" w:rsidRPr="00F27024" w:rsidRDefault="00F27024" w:rsidP="004C2A30">
      <w:pPr>
        <w:spacing w:after="0" w:line="480" w:lineRule="auto"/>
        <w:ind w:left="1077"/>
        <w:jc w:val="both"/>
        <w:rPr>
          <w:rFonts w:ascii="Times New Roman" w:hAnsi="Times New Roman"/>
          <w:sz w:val="24"/>
          <w:szCs w:val="24"/>
        </w:rPr>
      </w:pPr>
      <w:r>
        <w:rPr>
          <w:rFonts w:ascii="Times New Roman" w:hAnsi="Times New Roman"/>
          <w:sz w:val="24"/>
          <w:szCs w:val="24"/>
        </w:rPr>
        <w:t xml:space="preserve">Menjadi referensi bagi pembaca dalam proses pembuatan </w:t>
      </w:r>
      <w:r w:rsidR="004C2A30">
        <w:rPr>
          <w:rFonts w:ascii="Times New Roman" w:hAnsi="Times New Roman"/>
          <w:sz w:val="24"/>
          <w:szCs w:val="24"/>
        </w:rPr>
        <w:t xml:space="preserve">aplikasi penjualan       </w:t>
      </w:r>
      <w:r w:rsidR="004C2A30" w:rsidRPr="004C2A30">
        <w:rPr>
          <w:rFonts w:ascii="Times New Roman" w:hAnsi="Times New Roman"/>
          <w:i/>
          <w:sz w:val="24"/>
          <w:szCs w:val="24"/>
        </w:rPr>
        <w:t>(e-commerce)</w:t>
      </w:r>
      <w:r w:rsidR="004C2A30">
        <w:rPr>
          <w:rFonts w:ascii="Times New Roman" w:hAnsi="Times New Roman"/>
          <w:sz w:val="24"/>
          <w:szCs w:val="24"/>
        </w:rPr>
        <w:t xml:space="preserve"> berbasis </w:t>
      </w:r>
      <w:r w:rsidR="004C2A30" w:rsidRPr="004C2A30">
        <w:rPr>
          <w:rFonts w:ascii="Times New Roman" w:hAnsi="Times New Roman"/>
          <w:i/>
          <w:sz w:val="24"/>
          <w:szCs w:val="24"/>
        </w:rPr>
        <w:t>web</w:t>
      </w:r>
      <w:r w:rsidR="004C2A30">
        <w:rPr>
          <w:rFonts w:ascii="Times New Roman" w:hAnsi="Times New Roman"/>
          <w:sz w:val="24"/>
          <w:szCs w:val="24"/>
        </w:rPr>
        <w:t xml:space="preserve"> menggunakan PHP dan </w:t>
      </w:r>
      <w:r w:rsidR="004C2A30" w:rsidRPr="004C2A30">
        <w:rPr>
          <w:rFonts w:ascii="Times New Roman" w:hAnsi="Times New Roman"/>
          <w:i/>
          <w:sz w:val="24"/>
          <w:szCs w:val="24"/>
        </w:rPr>
        <w:t>Database</w:t>
      </w:r>
      <w:r w:rsidR="004C2A30">
        <w:rPr>
          <w:rFonts w:ascii="Times New Roman" w:hAnsi="Times New Roman"/>
          <w:sz w:val="24"/>
          <w:szCs w:val="24"/>
        </w:rPr>
        <w:t xml:space="preserve"> MySQL.</w:t>
      </w:r>
    </w:p>
    <w:sectPr w:rsidR="00F27024" w:rsidRPr="00F27024" w:rsidSect="004C2A30">
      <w:footerReference w:type="default" r:id="rId8"/>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1B7" w:rsidRDefault="000A31B7" w:rsidP="00197D38">
      <w:pPr>
        <w:spacing w:after="0" w:line="240" w:lineRule="auto"/>
      </w:pPr>
      <w:r>
        <w:separator/>
      </w:r>
    </w:p>
  </w:endnote>
  <w:endnote w:type="continuationSeparator" w:id="0">
    <w:p w:rsidR="000A31B7" w:rsidRDefault="000A31B7" w:rsidP="00197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88057"/>
      <w:docPartObj>
        <w:docPartGallery w:val="Page Numbers (Bottom of Page)"/>
        <w:docPartUnique/>
      </w:docPartObj>
    </w:sdtPr>
    <w:sdtEndPr>
      <w:rPr>
        <w:noProof/>
      </w:rPr>
    </w:sdtEndPr>
    <w:sdtContent>
      <w:p w:rsidR="00197D38" w:rsidRDefault="00197D38">
        <w:pPr>
          <w:pStyle w:val="Footer"/>
          <w:jc w:val="center"/>
        </w:pPr>
        <w:r>
          <w:fldChar w:fldCharType="begin"/>
        </w:r>
        <w:r>
          <w:instrText xml:space="preserve"> PAGE   \* MERGEFORMAT </w:instrText>
        </w:r>
        <w:r>
          <w:fldChar w:fldCharType="separate"/>
        </w:r>
        <w:r w:rsidR="00B352E7">
          <w:rPr>
            <w:noProof/>
          </w:rPr>
          <w:t>2</w:t>
        </w:r>
        <w:r>
          <w:rPr>
            <w:noProof/>
          </w:rPr>
          <w:fldChar w:fldCharType="end"/>
        </w:r>
      </w:p>
    </w:sdtContent>
  </w:sdt>
  <w:p w:rsidR="00197D38" w:rsidRDefault="00197D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1B7" w:rsidRDefault="000A31B7" w:rsidP="00197D38">
      <w:pPr>
        <w:spacing w:after="0" w:line="240" w:lineRule="auto"/>
      </w:pPr>
      <w:r>
        <w:separator/>
      </w:r>
    </w:p>
  </w:footnote>
  <w:footnote w:type="continuationSeparator" w:id="0">
    <w:p w:rsidR="000A31B7" w:rsidRDefault="000A31B7" w:rsidP="00197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36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36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360"/>
      </w:pPr>
    </w:lvl>
  </w:abstractNum>
  <w:abstractNum w:abstractNumId="1" w15:restartNumberingAfterBreak="0">
    <w:nsid w:val="00000006"/>
    <w:multiLevelType w:val="hybridMultilevel"/>
    <w:tmpl w:val="0000000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36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360"/>
      </w:pPr>
    </w:lvl>
  </w:abstractNum>
  <w:abstractNum w:abstractNumId="2" w15:restartNumberingAfterBreak="0">
    <w:nsid w:val="00000009"/>
    <w:multiLevelType w:val="hybridMultilevel"/>
    <w:tmpl w:val="0000000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36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360"/>
      </w:pPr>
    </w:lvl>
  </w:abstractNum>
  <w:abstractNum w:abstractNumId="3" w15:restartNumberingAfterBreak="0">
    <w:nsid w:val="0000000A"/>
    <w:multiLevelType w:val="hybridMultilevel"/>
    <w:tmpl w:val="BB9032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36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36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360"/>
      </w:pPr>
    </w:lvl>
  </w:abstractNum>
  <w:abstractNum w:abstractNumId="4" w15:restartNumberingAfterBreak="0">
    <w:nsid w:val="0000000C"/>
    <w:multiLevelType w:val="hybridMultilevel"/>
    <w:tmpl w:val="000000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36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360"/>
      </w:pPr>
    </w:lvl>
  </w:abstractNum>
  <w:abstractNum w:abstractNumId="5" w15:restartNumberingAfterBreak="0">
    <w:nsid w:val="05786BDC"/>
    <w:multiLevelType w:val="hybridMultilevel"/>
    <w:tmpl w:val="96A24CF4"/>
    <w:lvl w:ilvl="0" w:tplc="8C1ED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2D204B"/>
    <w:multiLevelType w:val="hybridMultilevel"/>
    <w:tmpl w:val="452281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D8B3450"/>
    <w:multiLevelType w:val="hybridMultilevel"/>
    <w:tmpl w:val="90DEFF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FB595F"/>
    <w:multiLevelType w:val="hybridMultilevel"/>
    <w:tmpl w:val="C5BE950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4C20E5D"/>
    <w:multiLevelType w:val="hybridMultilevel"/>
    <w:tmpl w:val="866C7E4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15:restartNumberingAfterBreak="0">
    <w:nsid w:val="17FF3ACC"/>
    <w:multiLevelType w:val="hybridMultilevel"/>
    <w:tmpl w:val="323CA5FA"/>
    <w:lvl w:ilvl="0" w:tplc="E00230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D74E70"/>
    <w:multiLevelType w:val="hybridMultilevel"/>
    <w:tmpl w:val="BF326F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23816EE"/>
    <w:multiLevelType w:val="hybridMultilevel"/>
    <w:tmpl w:val="3B908ECA"/>
    <w:lvl w:ilvl="0" w:tplc="9462DF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0297F10"/>
    <w:multiLevelType w:val="hybridMultilevel"/>
    <w:tmpl w:val="D7CEA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34612E"/>
    <w:multiLevelType w:val="hybridMultilevel"/>
    <w:tmpl w:val="CE0C45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6845D54"/>
    <w:multiLevelType w:val="hybridMultilevel"/>
    <w:tmpl w:val="E6C225A0"/>
    <w:lvl w:ilvl="0" w:tplc="04090015">
      <w:start w:val="1"/>
      <w:numFmt w:val="upperLetter"/>
      <w:lvlText w:val="%1."/>
      <w:lvlJc w:val="left"/>
      <w:pPr>
        <w:ind w:left="24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270198"/>
    <w:multiLevelType w:val="hybridMultilevel"/>
    <w:tmpl w:val="01A0918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6047F23"/>
    <w:multiLevelType w:val="hybridMultilevel"/>
    <w:tmpl w:val="5D308E42"/>
    <w:lvl w:ilvl="0" w:tplc="03CE4AB0">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0267C5"/>
    <w:multiLevelType w:val="hybridMultilevel"/>
    <w:tmpl w:val="1DC8DB7E"/>
    <w:lvl w:ilvl="0" w:tplc="164E07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5"/>
  </w:num>
  <w:num w:numId="3">
    <w:abstractNumId w:val="5"/>
  </w:num>
  <w:num w:numId="4">
    <w:abstractNumId w:val="18"/>
  </w:num>
  <w:num w:numId="5">
    <w:abstractNumId w:val="1"/>
  </w:num>
  <w:num w:numId="6">
    <w:abstractNumId w:val="12"/>
  </w:num>
  <w:num w:numId="7">
    <w:abstractNumId w:val="2"/>
  </w:num>
  <w:num w:numId="8">
    <w:abstractNumId w:val="0"/>
  </w:num>
  <w:num w:numId="9">
    <w:abstractNumId w:val="3"/>
  </w:num>
  <w:num w:numId="10">
    <w:abstractNumId w:val="4"/>
  </w:num>
  <w:num w:numId="11">
    <w:abstractNumId w:val="10"/>
  </w:num>
  <w:num w:numId="12">
    <w:abstractNumId w:val="13"/>
  </w:num>
  <w:num w:numId="13">
    <w:abstractNumId w:val="17"/>
  </w:num>
  <w:num w:numId="14">
    <w:abstractNumId w:val="6"/>
  </w:num>
  <w:num w:numId="15">
    <w:abstractNumId w:val="9"/>
  </w:num>
  <w:num w:numId="16">
    <w:abstractNumId w:val="16"/>
  </w:num>
  <w:num w:numId="17">
    <w:abstractNumId w:val="11"/>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024"/>
    <w:rsid w:val="000234E7"/>
    <w:rsid w:val="00031CED"/>
    <w:rsid w:val="000A31B7"/>
    <w:rsid w:val="000A7C4E"/>
    <w:rsid w:val="00197D38"/>
    <w:rsid w:val="002A2194"/>
    <w:rsid w:val="002D00F5"/>
    <w:rsid w:val="00373363"/>
    <w:rsid w:val="003C2CC2"/>
    <w:rsid w:val="00442DA9"/>
    <w:rsid w:val="004C2A30"/>
    <w:rsid w:val="00563494"/>
    <w:rsid w:val="005F2195"/>
    <w:rsid w:val="00615B9C"/>
    <w:rsid w:val="00655FD3"/>
    <w:rsid w:val="006668E5"/>
    <w:rsid w:val="007553E2"/>
    <w:rsid w:val="007662AC"/>
    <w:rsid w:val="0089393A"/>
    <w:rsid w:val="008B4971"/>
    <w:rsid w:val="00A11932"/>
    <w:rsid w:val="00B352E7"/>
    <w:rsid w:val="00CD32B7"/>
    <w:rsid w:val="00CD4406"/>
    <w:rsid w:val="00D03EA0"/>
    <w:rsid w:val="00D638B0"/>
    <w:rsid w:val="00F27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BE7DE"/>
  <w15:docId w15:val="{BFDF8998-2CD2-49BB-9284-DF88F85D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27024"/>
    <w:pPr>
      <w:ind w:left="720"/>
      <w:contextualSpacing/>
    </w:pPr>
  </w:style>
  <w:style w:type="paragraph" w:styleId="BalloonText">
    <w:name w:val="Balloon Text"/>
    <w:basedOn w:val="Normal"/>
    <w:link w:val="BalloonTextChar"/>
    <w:uiPriority w:val="99"/>
    <w:semiHidden/>
    <w:unhideWhenUsed/>
    <w:rsid w:val="00197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D38"/>
    <w:rPr>
      <w:rFonts w:ascii="Segoe UI" w:hAnsi="Segoe UI" w:cs="Segoe UI"/>
      <w:sz w:val="18"/>
      <w:szCs w:val="18"/>
    </w:rPr>
  </w:style>
  <w:style w:type="paragraph" w:styleId="Header">
    <w:name w:val="header"/>
    <w:basedOn w:val="Normal"/>
    <w:link w:val="HeaderChar"/>
    <w:uiPriority w:val="99"/>
    <w:unhideWhenUsed/>
    <w:rsid w:val="00197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D38"/>
  </w:style>
  <w:style w:type="paragraph" w:styleId="Footer">
    <w:name w:val="footer"/>
    <w:basedOn w:val="Normal"/>
    <w:link w:val="FooterChar"/>
    <w:uiPriority w:val="99"/>
    <w:unhideWhenUsed/>
    <w:rsid w:val="00197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DB768-868B-415F-8C03-2BF574CFF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2019-08-26T02:48:00Z</cp:lastPrinted>
  <dcterms:created xsi:type="dcterms:W3CDTF">2019-08-20T14:44:00Z</dcterms:created>
  <dcterms:modified xsi:type="dcterms:W3CDTF">2019-10-01T13:17:00Z</dcterms:modified>
</cp:coreProperties>
</file>